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54" w:rsidRPr="00EB79F5" w:rsidRDefault="00521FF8" w:rsidP="00EB79F5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2019-20</w:t>
      </w:r>
      <w:r w:rsidR="00EB79F5">
        <w:rPr>
          <w:sz w:val="22"/>
          <w:szCs w:val="22"/>
        </w:rPr>
        <w:t xml:space="preserve"> Site Profile</w:t>
      </w:r>
    </w:p>
    <w:tbl>
      <w:tblPr>
        <w:tblW w:w="10955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001"/>
        <w:gridCol w:w="900"/>
        <w:gridCol w:w="810"/>
        <w:gridCol w:w="540"/>
        <w:gridCol w:w="706"/>
        <w:gridCol w:w="374"/>
        <w:gridCol w:w="720"/>
        <w:gridCol w:w="1530"/>
      </w:tblGrid>
      <w:tr w:rsidR="005C6FB8" w:rsidRPr="00864F06" w:rsidTr="00864F06">
        <w:trPr>
          <w:cantSplit/>
          <w:trHeight w:val="224"/>
        </w:trPr>
        <w:tc>
          <w:tcPr>
            <w:tcW w:w="1374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:rsidR="005C6FB8" w:rsidRPr="00864F06" w:rsidRDefault="005C6FB8" w:rsidP="00864F06">
            <w:pPr>
              <w:pStyle w:val="CellFieldName"/>
            </w:pPr>
            <w:r w:rsidRPr="00864F06">
              <w:t>Agency Name</w:t>
            </w:r>
          </w:p>
        </w:tc>
        <w:tc>
          <w:tcPr>
            <w:tcW w:w="49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6FB8" w:rsidRPr="00864F06" w:rsidRDefault="005C6FB8" w:rsidP="005C6FB8">
            <w:pPr>
              <w:rPr>
                <w:rFonts w:eastAsia="Times New Roman"/>
                <w:szCs w:val="16"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:rsidR="005C6FB8" w:rsidRPr="00864F06" w:rsidRDefault="005C6FB8" w:rsidP="00864F06">
            <w:pPr>
              <w:pStyle w:val="CellFieldName"/>
              <w:rPr>
                <w:rFonts w:eastAsia="Times New Roman"/>
                <w:color w:val="auto"/>
              </w:rPr>
            </w:pPr>
            <w:r w:rsidRPr="00864F06">
              <w:t>Project Number</w:t>
            </w:r>
          </w:p>
        </w:tc>
        <w:tc>
          <w:tcPr>
            <w:tcW w:w="2624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5C6FB8" w:rsidRPr="00864F06" w:rsidRDefault="005C6FB8" w:rsidP="005C6FB8">
            <w:pPr>
              <w:rPr>
                <w:rFonts w:eastAsia="Times New Roman"/>
                <w:szCs w:val="16"/>
              </w:rPr>
            </w:pPr>
          </w:p>
        </w:tc>
      </w:tr>
      <w:tr w:rsidR="003842CA" w:rsidRPr="00864F06" w:rsidTr="00864F06">
        <w:trPr>
          <w:cantSplit/>
          <w:trHeight w:val="242"/>
        </w:trPr>
        <w:tc>
          <w:tcPr>
            <w:tcW w:w="1374" w:type="dxa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:rsidR="003842CA" w:rsidRPr="00864F06" w:rsidRDefault="003842CA" w:rsidP="00864F06">
            <w:pPr>
              <w:pStyle w:val="CellFieldName"/>
            </w:pPr>
            <w:r w:rsidRPr="00864F06">
              <w:t>Site Name</w:t>
            </w:r>
          </w:p>
        </w:tc>
        <w:tc>
          <w:tcPr>
            <w:tcW w:w="9581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842CA" w:rsidRPr="00864F06" w:rsidRDefault="003842CA" w:rsidP="003842CA">
            <w:pPr>
              <w:rPr>
                <w:rFonts w:eastAsia="Times New Roman"/>
                <w:szCs w:val="16"/>
              </w:rPr>
            </w:pPr>
          </w:p>
        </w:tc>
      </w:tr>
      <w:tr w:rsidR="00344986" w:rsidRPr="00864F06" w:rsidTr="00344986">
        <w:trPr>
          <w:cantSplit/>
          <w:trHeight w:val="215"/>
        </w:trPr>
        <w:tc>
          <w:tcPr>
            <w:tcW w:w="1374" w:type="dxa"/>
            <w:shd w:val="clear" w:color="auto" w:fill="E5DFEC"/>
            <w:tcMar>
              <w:left w:w="14" w:type="dxa"/>
              <w:right w:w="14" w:type="dxa"/>
            </w:tcMar>
            <w:vAlign w:val="center"/>
            <w:hideMark/>
          </w:tcPr>
          <w:p w:rsidR="00344986" w:rsidRPr="00864F06" w:rsidRDefault="00344986" w:rsidP="00864F06">
            <w:pPr>
              <w:pStyle w:val="CellFieldName"/>
            </w:pPr>
            <w:r w:rsidRPr="00864F06">
              <w:t>Site Address:</w:t>
            </w:r>
          </w:p>
        </w:tc>
        <w:tc>
          <w:tcPr>
            <w:tcW w:w="4901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4986" w:rsidRPr="00864F06" w:rsidRDefault="00344986" w:rsidP="00410FA1">
            <w:pPr>
              <w:rPr>
                <w:rFonts w:eastAsia="Times New Roman"/>
                <w:szCs w:val="16"/>
              </w:rPr>
            </w:pPr>
          </w:p>
        </w:tc>
        <w:tc>
          <w:tcPr>
            <w:tcW w:w="810" w:type="dxa"/>
            <w:shd w:val="clear" w:color="auto" w:fill="E2DEFE"/>
            <w:vAlign w:val="center"/>
          </w:tcPr>
          <w:p w:rsidR="00344986" w:rsidRPr="00344986" w:rsidRDefault="00344986" w:rsidP="00344986">
            <w:pPr>
              <w:pStyle w:val="CellFieldName"/>
            </w:pPr>
            <w:r w:rsidRPr="00344986">
              <w:t>City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44986" w:rsidRPr="00864F06" w:rsidRDefault="00344986" w:rsidP="00410FA1">
            <w:pPr>
              <w:rPr>
                <w:rFonts w:eastAsia="Times New Roman"/>
                <w:szCs w:val="16"/>
              </w:rPr>
            </w:pPr>
          </w:p>
        </w:tc>
        <w:tc>
          <w:tcPr>
            <w:tcW w:w="72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:rsidR="00344986" w:rsidRPr="00864F06" w:rsidRDefault="00344986" w:rsidP="00864F06">
            <w:pPr>
              <w:pStyle w:val="CellFieldName"/>
              <w:rPr>
                <w:rFonts w:eastAsia="Times New Roman"/>
              </w:rPr>
            </w:pPr>
            <w:r w:rsidRPr="00864F06">
              <w:t>County</w:t>
            </w:r>
          </w:p>
        </w:tc>
        <w:tc>
          <w:tcPr>
            <w:tcW w:w="15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44986" w:rsidRPr="00864F06" w:rsidRDefault="00344986" w:rsidP="003000BE">
            <w:pPr>
              <w:rPr>
                <w:rFonts w:eastAsia="Times New Roman"/>
                <w:szCs w:val="16"/>
              </w:rPr>
            </w:pPr>
          </w:p>
        </w:tc>
      </w:tr>
      <w:tr w:rsidR="005C6FB8" w:rsidRPr="00864F06" w:rsidTr="00344986">
        <w:trPr>
          <w:cantSplit/>
          <w:trHeight w:val="215"/>
        </w:trPr>
        <w:tc>
          <w:tcPr>
            <w:tcW w:w="1374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:rsidR="003842CA" w:rsidRPr="00864F06" w:rsidRDefault="003842CA" w:rsidP="00864F06">
            <w:pPr>
              <w:pStyle w:val="CellFieldName"/>
            </w:pPr>
            <w:r w:rsidRPr="00864F06">
              <w:t>Site Contact Name:</w:t>
            </w:r>
          </w:p>
        </w:tc>
        <w:tc>
          <w:tcPr>
            <w:tcW w:w="4001" w:type="dxa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842CA" w:rsidRPr="00864F06" w:rsidRDefault="003842CA" w:rsidP="001109E9">
            <w:pPr>
              <w:rPr>
                <w:rFonts w:eastAsia="Times New Roman"/>
                <w:szCs w:val="16"/>
              </w:rPr>
            </w:pPr>
          </w:p>
        </w:tc>
        <w:tc>
          <w:tcPr>
            <w:tcW w:w="90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:rsidR="003842CA" w:rsidRPr="00864F06" w:rsidRDefault="003842CA" w:rsidP="00864F06">
            <w:pPr>
              <w:pStyle w:val="CellFieldName"/>
            </w:pPr>
            <w:r w:rsidRPr="00864F06">
              <w:t>Phone</w:t>
            </w:r>
          </w:p>
        </w:tc>
        <w:tc>
          <w:tcPr>
            <w:tcW w:w="135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842CA" w:rsidRPr="00864F06" w:rsidRDefault="003842CA" w:rsidP="003000BE">
            <w:pPr>
              <w:rPr>
                <w:rFonts w:eastAsia="Times New Roman"/>
                <w:szCs w:val="16"/>
              </w:rPr>
            </w:pPr>
          </w:p>
        </w:tc>
        <w:tc>
          <w:tcPr>
            <w:tcW w:w="706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:rsidR="003842CA" w:rsidRPr="00864F06" w:rsidRDefault="003842CA" w:rsidP="00864F06">
            <w:pPr>
              <w:pStyle w:val="CellFieldName"/>
            </w:pPr>
            <w:r w:rsidRPr="00864F06">
              <w:t>Email</w:t>
            </w:r>
          </w:p>
        </w:tc>
        <w:tc>
          <w:tcPr>
            <w:tcW w:w="262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842CA" w:rsidRPr="00864F06" w:rsidRDefault="003842CA" w:rsidP="003000BE">
            <w:pPr>
              <w:rPr>
                <w:rFonts w:eastAsia="Times New Roman"/>
                <w:szCs w:val="16"/>
              </w:rPr>
            </w:pPr>
          </w:p>
        </w:tc>
      </w:tr>
    </w:tbl>
    <w:p w:rsidR="00C51E26" w:rsidRDefault="00C51E26"/>
    <w:tbl>
      <w:tblPr>
        <w:tblpPr w:leftFromText="180" w:rightFromText="180" w:vertAnchor="text" w:tblpXSpec="right" w:tblpY="1"/>
        <w:tblW w:w="108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1171"/>
        <w:gridCol w:w="890"/>
        <w:gridCol w:w="1156"/>
        <w:gridCol w:w="1068"/>
        <w:gridCol w:w="545"/>
        <w:gridCol w:w="630"/>
        <w:gridCol w:w="630"/>
        <w:gridCol w:w="450"/>
        <w:gridCol w:w="436"/>
      </w:tblGrid>
      <w:tr w:rsidR="00E30F72" w:rsidRPr="00864F06" w:rsidTr="008D7C42">
        <w:trPr>
          <w:cantSplit/>
          <w:trHeight w:val="245"/>
          <w:jc w:val="right"/>
        </w:trPr>
        <w:tc>
          <w:tcPr>
            <w:tcW w:w="10800" w:type="dxa"/>
            <w:gridSpan w:val="10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:rsidR="00E30F72" w:rsidRPr="00864F06" w:rsidRDefault="00E30F72" w:rsidP="00864F06">
            <w:pPr>
              <w:pStyle w:val="Heading2"/>
            </w:pPr>
            <w:r w:rsidRPr="00864F06">
              <w:t>TARGET SCHOOLS</w:t>
            </w:r>
          </w:p>
        </w:tc>
      </w:tr>
      <w:tr w:rsidR="009F151A" w:rsidRPr="00864F06" w:rsidTr="008D7C42">
        <w:trPr>
          <w:cantSplit/>
          <w:trHeight w:val="217"/>
          <w:jc w:val="right"/>
        </w:trPr>
        <w:tc>
          <w:tcPr>
            <w:tcW w:w="3824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45604" w:rsidRPr="00864F06" w:rsidRDefault="00E45604" w:rsidP="00864F06">
            <w:pPr>
              <w:pStyle w:val="CellFieldName"/>
            </w:pPr>
            <w:r w:rsidRPr="00864F06">
              <w:t>School Name</w:t>
            </w:r>
          </w:p>
          <w:p w:rsidR="00E45604" w:rsidRPr="00864F06" w:rsidRDefault="00E45604" w:rsidP="00864F06">
            <w:pPr>
              <w:pStyle w:val="CellFieldName"/>
            </w:pPr>
          </w:p>
        </w:tc>
        <w:tc>
          <w:tcPr>
            <w:tcW w:w="321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45604" w:rsidRPr="003950D9" w:rsidRDefault="00E45604" w:rsidP="00864F06">
            <w:pPr>
              <w:pStyle w:val="TitleCell"/>
              <w:framePr w:hSpace="0" w:wrap="auto" w:vAnchor="margin" w:hAnchor="text" w:xAlign="left"/>
            </w:pPr>
            <w:r w:rsidRPr="003950D9">
              <w:t>School-wide Information</w:t>
            </w:r>
          </w:p>
        </w:tc>
        <w:tc>
          <w:tcPr>
            <w:tcW w:w="375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45604" w:rsidRPr="003950D9" w:rsidRDefault="00E45604" w:rsidP="00864F06">
            <w:pPr>
              <w:pStyle w:val="TitleCell"/>
              <w:framePr w:hSpace="0" w:wrap="auto" w:vAnchor="margin" w:hAnchor="text" w:xAlign="left"/>
            </w:pPr>
            <w:r w:rsidRPr="003950D9">
              <w:t># Targeted Students</w:t>
            </w:r>
          </w:p>
        </w:tc>
      </w:tr>
      <w:tr w:rsidR="008D7C42" w:rsidRPr="00864F06" w:rsidTr="008D7C42">
        <w:trPr>
          <w:cantSplit/>
          <w:trHeight w:val="181"/>
          <w:jc w:val="right"/>
        </w:trPr>
        <w:tc>
          <w:tcPr>
            <w:tcW w:w="3824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ind w:right="-108"/>
              <w:jc w:val="center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171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 w:rsidRPr="003950D9">
              <w:t>Grades</w:t>
            </w:r>
            <w:r>
              <w:t xml:space="preserve"> Served by School</w:t>
            </w:r>
          </w:p>
        </w:tc>
        <w:tc>
          <w:tcPr>
            <w:tcW w:w="89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 w:rsidRPr="003950D9">
              <w:t>Enroll</w:t>
            </w:r>
            <w:r>
              <w:t>ment</w:t>
            </w:r>
          </w:p>
        </w:tc>
        <w:tc>
          <w:tcPr>
            <w:tcW w:w="1156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Free and Reduced Lunch Rate</w:t>
            </w:r>
          </w:p>
        </w:tc>
        <w:tc>
          <w:tcPr>
            <w:tcW w:w="1068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53EAF" w:rsidRPr="003950D9" w:rsidRDefault="00B53EAF" w:rsidP="001543E9">
            <w:pPr>
              <w:pStyle w:val="TitleCell"/>
              <w:framePr w:hSpace="0" w:wrap="auto" w:vAnchor="margin" w:hAnchor="text" w:xAlign="left"/>
            </w:pPr>
            <w:r>
              <w:t>Grades Served by Program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BS</w:t>
            </w: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AS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SUM</w:t>
            </w:r>
          </w:p>
        </w:tc>
        <w:tc>
          <w:tcPr>
            <w:tcW w:w="450" w:type="dxa"/>
            <w:shd w:val="clear" w:color="auto" w:fill="C5E0B3"/>
            <w:vAlign w:val="center"/>
          </w:tcPr>
          <w:p w:rsidR="00B53EAF" w:rsidRPr="003950D9" w:rsidRDefault="00B53EAF" w:rsidP="008D7C42">
            <w:pPr>
              <w:pStyle w:val="TitleCell"/>
              <w:framePr w:hSpace="0" w:wrap="auto" w:vAnchor="margin" w:hAnchor="text" w:xAlign="left"/>
            </w:pPr>
            <w:r>
              <w:t>W</w:t>
            </w:r>
          </w:p>
        </w:tc>
        <w:tc>
          <w:tcPr>
            <w:tcW w:w="436" w:type="dxa"/>
            <w:shd w:val="clear" w:color="auto" w:fill="C5E0B3"/>
            <w:vAlign w:val="center"/>
          </w:tcPr>
          <w:p w:rsidR="00B53EAF" w:rsidRPr="003950D9" w:rsidRDefault="00B53EAF" w:rsidP="008D7C42">
            <w:pPr>
              <w:pStyle w:val="TitleCell"/>
              <w:framePr w:hSpace="0" w:wrap="auto" w:vAnchor="margin" w:hAnchor="text" w:xAlign="left"/>
            </w:pPr>
            <w:r>
              <w:t>H</w:t>
            </w:r>
          </w:p>
        </w:tc>
      </w:tr>
      <w:tr w:rsidR="008D7C42" w:rsidRPr="00864F06" w:rsidTr="008D7C42">
        <w:trPr>
          <w:cantSplit/>
          <w:trHeight w:val="422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:rsidTr="008D7C42">
        <w:trPr>
          <w:cantSplit/>
          <w:trHeight w:val="413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:rsidTr="008D7C42">
        <w:trPr>
          <w:cantSplit/>
          <w:trHeight w:val="440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:rsidTr="008D7C42">
        <w:trPr>
          <w:cantSplit/>
          <w:trHeight w:val="422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:rsidTr="008D7C42">
        <w:trPr>
          <w:cantSplit/>
          <w:trHeight w:hRule="exact" w:val="228"/>
          <w:jc w:val="right"/>
        </w:trPr>
        <w:tc>
          <w:tcPr>
            <w:tcW w:w="38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21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64F06">
            <w:pPr>
              <w:adjustRightInd w:val="0"/>
              <w:jc w:val="center"/>
              <w:rPr>
                <w:rFonts w:eastAsia="Times New Roman"/>
                <w:bCs/>
                <w:i/>
                <w:color w:val="FF0000"/>
                <w:szCs w:val="16"/>
              </w:rPr>
            </w:pPr>
          </w:p>
        </w:tc>
        <w:tc>
          <w:tcPr>
            <w:tcW w:w="1068" w:type="dxa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64F06">
            <w:pPr>
              <w:pStyle w:val="Heading2"/>
              <w:adjustRightInd w:val="0"/>
            </w:pPr>
            <w:r w:rsidRPr="00864F06">
              <w:t>TOTAL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64F06">
            <w:pPr>
              <w:pStyle w:val="Heading2"/>
            </w:pP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64F06">
            <w:pPr>
              <w:pStyle w:val="Heading2"/>
            </w:pP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64F06">
            <w:pPr>
              <w:pStyle w:val="Heading2"/>
            </w:pPr>
          </w:p>
        </w:tc>
        <w:tc>
          <w:tcPr>
            <w:tcW w:w="450" w:type="dxa"/>
            <w:shd w:val="clear" w:color="auto" w:fill="C5E0B3"/>
            <w:vAlign w:val="center"/>
          </w:tcPr>
          <w:p w:rsidR="008D7C42" w:rsidRPr="00864F06" w:rsidRDefault="008D7C42" w:rsidP="00864F06">
            <w:pPr>
              <w:pStyle w:val="Heading2"/>
            </w:pPr>
          </w:p>
        </w:tc>
        <w:tc>
          <w:tcPr>
            <w:tcW w:w="436" w:type="dxa"/>
            <w:shd w:val="clear" w:color="auto" w:fill="C5E0B3"/>
            <w:vAlign w:val="center"/>
          </w:tcPr>
          <w:p w:rsidR="008D7C42" w:rsidRPr="00864F06" w:rsidRDefault="008D7C42" w:rsidP="00864F06">
            <w:pPr>
              <w:pStyle w:val="Heading2"/>
            </w:pPr>
          </w:p>
        </w:tc>
      </w:tr>
    </w:tbl>
    <w:p w:rsidR="002F5154" w:rsidRPr="00521FF8" w:rsidRDefault="002F5154" w:rsidP="00326155">
      <w:pPr>
        <w:tabs>
          <w:tab w:val="left" w:pos="1320"/>
          <w:tab w:val="left" w:pos="1440"/>
          <w:tab w:val="left" w:pos="3080"/>
        </w:tabs>
        <w:rPr>
          <w:sz w:val="10"/>
          <w:szCs w:val="10"/>
        </w:rPr>
      </w:pPr>
    </w:p>
    <w:tbl>
      <w:tblPr>
        <w:tblW w:w="109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"/>
        <w:gridCol w:w="1433"/>
        <w:gridCol w:w="115"/>
        <w:gridCol w:w="342"/>
        <w:gridCol w:w="270"/>
        <w:gridCol w:w="420"/>
        <w:gridCol w:w="516"/>
        <w:gridCol w:w="504"/>
        <w:gridCol w:w="32"/>
        <w:gridCol w:w="238"/>
        <w:gridCol w:w="720"/>
        <w:gridCol w:w="54"/>
        <w:gridCol w:w="516"/>
        <w:gridCol w:w="150"/>
        <w:gridCol w:w="180"/>
        <w:gridCol w:w="630"/>
        <w:gridCol w:w="72"/>
        <w:gridCol w:w="258"/>
        <w:gridCol w:w="533"/>
        <w:gridCol w:w="7"/>
        <w:gridCol w:w="750"/>
        <w:gridCol w:w="533"/>
        <w:gridCol w:w="1184"/>
      </w:tblGrid>
      <w:tr w:rsidR="00670438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FFBC6A"/>
            <w:noWrap/>
            <w:tcMar>
              <w:left w:w="14" w:type="dxa"/>
              <w:right w:w="14" w:type="dxa"/>
            </w:tcMar>
            <w:vAlign w:val="center"/>
            <w:hideMark/>
          </w:tcPr>
          <w:p w:rsidR="00670438" w:rsidRPr="00864F06" w:rsidRDefault="00670438" w:rsidP="006B08EB">
            <w:pPr>
              <w:pStyle w:val="Heading2"/>
            </w:pPr>
            <w:r w:rsidRPr="00864F06">
              <w:t xml:space="preserve">BEFORE SCHOOL Site </w:t>
            </w:r>
            <w:r w:rsidR="00B64A2F" w:rsidRPr="00864F06">
              <w:t>Operations</w:t>
            </w:r>
          </w:p>
        </w:tc>
      </w:tr>
      <w:tr w:rsidR="00670438" w:rsidRPr="00864F06" w:rsidTr="00864F06">
        <w:trPr>
          <w:cantSplit/>
          <w:trHeight w:val="215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70438" w:rsidRPr="00864F06" w:rsidRDefault="00670438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70438" w:rsidRPr="00864F06" w:rsidRDefault="00670438" w:rsidP="00D70015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70438" w:rsidRPr="00864F06" w:rsidRDefault="00670438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70438" w:rsidRPr="00864F06" w:rsidRDefault="00670438" w:rsidP="00D70015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670438" w:rsidRPr="00204F59" w:rsidRDefault="00670438" w:rsidP="00671A21">
            <w:pPr>
              <w:pStyle w:val="TitleCell"/>
              <w:framePr w:wrap="around"/>
            </w:pPr>
            <w:r w:rsidRPr="00204F59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70438" w:rsidRPr="00864F06" w:rsidRDefault="00670438" w:rsidP="00864F06">
            <w:pPr>
              <w:jc w:val="center"/>
              <w:rPr>
                <w:szCs w:val="16"/>
              </w:rPr>
            </w:pPr>
          </w:p>
        </w:tc>
      </w:tr>
      <w:tr w:rsidR="00F40ACB" w:rsidRPr="00864F06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F40ACB" w:rsidRPr="00864F06" w:rsidRDefault="00F40AC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0ACB" w:rsidRPr="00864F06" w:rsidRDefault="00F40ACB" w:rsidP="006C082B">
            <w:pPr>
              <w:rPr>
                <w:rFonts w:eastAsia="Times New Roman"/>
                <w:bCs/>
                <w:szCs w:val="16"/>
              </w:rPr>
            </w:pPr>
          </w:p>
        </w:tc>
      </w:tr>
      <w:tr w:rsidR="0059207E" w:rsidRPr="00864F06" w:rsidTr="00864F06">
        <w:trPr>
          <w:cantSplit/>
          <w:trHeight w:val="23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59207E" w:rsidRPr="00204F59" w:rsidRDefault="0059207E" w:rsidP="006359CE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59207E" w:rsidRPr="00204F59" w:rsidRDefault="0059207E" w:rsidP="006359CE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59207E" w:rsidRPr="00204F59" w:rsidRDefault="0059207E" w:rsidP="006359CE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59207E" w:rsidRPr="00204F59" w:rsidRDefault="0059207E" w:rsidP="006359CE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59207E" w:rsidRPr="00204F59" w:rsidRDefault="0059207E" w:rsidP="006359CE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59207E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Before School services per typical week.</w:t>
            </w:r>
          </w:p>
        </w:tc>
      </w:tr>
      <w:tr w:rsidR="0059207E" w:rsidRPr="00864F06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b/>
                <w:szCs w:val="16"/>
              </w:rPr>
            </w:pPr>
          </w:p>
        </w:tc>
      </w:tr>
      <w:tr w:rsidR="0059207E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b/>
                <w:szCs w:val="16"/>
              </w:rPr>
            </w:pPr>
          </w:p>
        </w:tc>
      </w:tr>
      <w:tr w:rsidR="0059207E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207E" w:rsidRPr="00864F06" w:rsidRDefault="0059207E" w:rsidP="00864F06">
            <w:pPr>
              <w:jc w:val="center"/>
              <w:rPr>
                <w:szCs w:val="16"/>
              </w:rPr>
            </w:pPr>
          </w:p>
        </w:tc>
      </w:tr>
      <w:tr w:rsidR="0093055B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79CCFE"/>
            <w:noWrap/>
            <w:tcMar>
              <w:left w:w="14" w:type="dxa"/>
              <w:right w:w="14" w:type="dxa"/>
            </w:tcMar>
            <w:vAlign w:val="center"/>
            <w:hideMark/>
          </w:tcPr>
          <w:p w:rsidR="0093055B" w:rsidRPr="00864F06" w:rsidRDefault="0093055B" w:rsidP="007D2758">
            <w:pPr>
              <w:pStyle w:val="Heading2"/>
            </w:pPr>
            <w:r w:rsidRPr="00864F06">
              <w:t>AFTER SCHOOL Site Operations</w:t>
            </w:r>
          </w:p>
        </w:tc>
      </w:tr>
      <w:tr w:rsidR="0093055B" w:rsidRPr="00864F06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3055B" w:rsidRPr="00864F06" w:rsidRDefault="0093055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3055B" w:rsidRPr="00864F06" w:rsidRDefault="0093055B" w:rsidP="00D70015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3055B" w:rsidRPr="00864F06" w:rsidRDefault="0093055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D70015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</w:tr>
      <w:tr w:rsidR="0093055B" w:rsidRPr="00864F06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3055B" w:rsidRPr="00864F06" w:rsidRDefault="0093055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3055B" w:rsidRPr="00864F06" w:rsidRDefault="0093055B" w:rsidP="006C082B">
            <w:pPr>
              <w:rPr>
                <w:rFonts w:eastAsia="Times New Roman"/>
                <w:bCs/>
                <w:szCs w:val="16"/>
              </w:rPr>
            </w:pPr>
          </w:p>
        </w:tc>
      </w:tr>
      <w:tr w:rsidR="0093055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93055B" w:rsidRPr="00204F59" w:rsidRDefault="0093055B" w:rsidP="006359CE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93055B" w:rsidRPr="00204F59" w:rsidRDefault="0093055B" w:rsidP="006359CE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494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93055B" w:rsidRPr="00204F59" w:rsidRDefault="0093055B" w:rsidP="006359CE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3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93055B" w:rsidRPr="00204F59" w:rsidRDefault="0093055B" w:rsidP="006359CE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62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93055B" w:rsidRPr="00204F59" w:rsidRDefault="0093055B" w:rsidP="006359CE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7D2758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 xml:space="preserve">Total hours of </w:t>
            </w:r>
            <w:r w:rsidR="007D2758" w:rsidRPr="00864F06">
              <w:rPr>
                <w:szCs w:val="16"/>
              </w:rPr>
              <w:t xml:space="preserve">After </w:t>
            </w:r>
            <w:r w:rsidRPr="00864F06">
              <w:rPr>
                <w:szCs w:val="16"/>
              </w:rPr>
              <w:t>School services per typical week.</w:t>
            </w:r>
          </w:p>
        </w:tc>
      </w:tr>
      <w:tr w:rsidR="0093055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b/>
                <w:szCs w:val="16"/>
              </w:rPr>
            </w:pPr>
          </w:p>
        </w:tc>
      </w:tr>
      <w:tr w:rsidR="0093055B" w:rsidRPr="00864F06" w:rsidTr="00864F06">
        <w:trPr>
          <w:cantSplit/>
          <w:trHeight w:val="269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b/>
                <w:szCs w:val="16"/>
              </w:rPr>
            </w:pPr>
          </w:p>
        </w:tc>
      </w:tr>
      <w:tr w:rsidR="0093055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</w:tr>
      <w:tr w:rsidR="006B08E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:rsidR="00107F94" w:rsidRPr="00864F06" w:rsidRDefault="00107F94" w:rsidP="00864F06">
            <w:pPr>
              <w:pStyle w:val="CellFieldName"/>
            </w:pPr>
            <w:r w:rsidRPr="00864F06">
              <w:t>Early Release Dates</w:t>
            </w:r>
          </w:p>
        </w:tc>
        <w:tc>
          <w:tcPr>
            <w:tcW w:w="4590" w:type="dxa"/>
            <w:gridSpan w:val="10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07F94" w:rsidRPr="00864F06" w:rsidRDefault="00036538" w:rsidP="008121A6">
            <w:pPr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30" w:type="dxa"/>
            <w:gridSpan w:val="5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:rsidR="00107F94" w:rsidRPr="00864F06" w:rsidRDefault="00107F94" w:rsidP="00107F94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Service Days</w:t>
            </w:r>
          </w:p>
        </w:tc>
        <w:tc>
          <w:tcPr>
            <w:tcW w:w="863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07F94" w:rsidRPr="00864F06" w:rsidRDefault="005373A7" w:rsidP="00864F06">
            <w:pPr>
              <w:ind w:left="-18" w:right="-1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:rsidR="00107F94" w:rsidRPr="00864F06" w:rsidRDefault="00107F94" w:rsidP="00107F94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Hours/Day</w:t>
            </w:r>
          </w:p>
        </w:tc>
        <w:tc>
          <w:tcPr>
            <w:tcW w:w="118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07F94" w:rsidRPr="00864F06" w:rsidRDefault="005373A7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</w:tr>
      <w:tr w:rsidR="0097009B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3CC28B"/>
            <w:noWrap/>
            <w:tcMar>
              <w:left w:w="14" w:type="dxa"/>
              <w:right w:w="14" w:type="dxa"/>
            </w:tcMar>
            <w:vAlign w:val="center"/>
            <w:hideMark/>
          </w:tcPr>
          <w:p w:rsidR="0097009B" w:rsidRPr="00864F06" w:rsidRDefault="00F36307" w:rsidP="006277A0">
            <w:pPr>
              <w:pStyle w:val="Heading2"/>
            </w:pPr>
            <w:r w:rsidRPr="00864F06">
              <w:t>WEEKEND, HOLIDAY, SCHOOL BREAK</w:t>
            </w:r>
            <w:r w:rsidR="0097009B" w:rsidRPr="00864F06">
              <w:t xml:space="preserve"> Site Operations</w:t>
            </w:r>
          </w:p>
        </w:tc>
      </w:tr>
      <w:tr w:rsidR="00E53D9A" w:rsidRPr="00864F06" w:rsidTr="00864F06">
        <w:trPr>
          <w:cantSplit/>
          <w:trHeight w:val="21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53D9A" w:rsidRPr="00864F06" w:rsidRDefault="00E53D9A" w:rsidP="00864F06">
            <w:pPr>
              <w:pStyle w:val="CellFieldName"/>
            </w:pPr>
            <w:r w:rsidRPr="00864F06">
              <w:t>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53D9A" w:rsidRPr="00864F06" w:rsidRDefault="00E53D9A" w:rsidP="0075595A">
            <w:pPr>
              <w:rPr>
                <w:rFonts w:eastAsia="Times New Roman"/>
                <w:bCs/>
                <w:szCs w:val="16"/>
              </w:rPr>
            </w:pPr>
          </w:p>
        </w:tc>
      </w:tr>
      <w:tr w:rsidR="00F97BD2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216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97BD2" w:rsidRPr="00204F59" w:rsidRDefault="00F97BD2" w:rsidP="002F6CFF">
            <w:pPr>
              <w:pStyle w:val="TitleCell"/>
              <w:framePr w:wrap="around"/>
            </w:pPr>
            <w:r w:rsidRPr="00204F59">
              <w:t>Holidays/Break</w:t>
            </w:r>
          </w:p>
        </w:tc>
        <w:tc>
          <w:tcPr>
            <w:tcW w:w="1710" w:type="dxa"/>
            <w:gridSpan w:val="5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CellFieldName"/>
              <w:jc w:val="center"/>
            </w:pPr>
            <w:r w:rsidRPr="00864F06">
              <w:t>Total number of Holiday, School Break service days.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TitleCell"/>
              <w:framePr w:hSpace="0" w:wrap="auto" w:vAnchor="margin" w:hAnchor="text" w:xAlign="left"/>
              <w:rPr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97BD2" w:rsidRPr="00204F59" w:rsidRDefault="00F97BD2" w:rsidP="002F6CFF">
            <w:pPr>
              <w:pStyle w:val="TitleCell"/>
              <w:framePr w:wrap="around"/>
            </w:pPr>
            <w:r w:rsidRPr="00204F59"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CellFieldName"/>
              <w:jc w:val="center"/>
            </w:pPr>
            <w:r w:rsidRPr="00864F06">
              <w:t>Total number of Weekend service days.</w:t>
            </w:r>
          </w:p>
        </w:tc>
      </w:tr>
      <w:tr w:rsidR="00F97BD2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b/>
                <w:szCs w:val="16"/>
              </w:rPr>
            </w:pPr>
          </w:p>
        </w:tc>
      </w:tr>
      <w:tr w:rsidR="00F97BD2" w:rsidRPr="00864F06" w:rsidTr="00864F06">
        <w:trPr>
          <w:cantSplit/>
          <w:trHeight w:val="260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b/>
                <w:szCs w:val="16"/>
              </w:rPr>
            </w:pPr>
          </w:p>
        </w:tc>
      </w:tr>
      <w:tr w:rsidR="00F97BD2" w:rsidRPr="00864F06" w:rsidTr="00864F06">
        <w:trPr>
          <w:cantSplit/>
          <w:trHeight w:val="161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</w:tr>
      <w:tr w:rsidR="003C1CCB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E8777F"/>
            <w:noWrap/>
            <w:tcMar>
              <w:left w:w="14" w:type="dxa"/>
              <w:right w:w="14" w:type="dxa"/>
            </w:tcMar>
            <w:vAlign w:val="center"/>
            <w:hideMark/>
          </w:tcPr>
          <w:p w:rsidR="003C1CCB" w:rsidRPr="00864F06" w:rsidRDefault="003C1CCB" w:rsidP="00163752">
            <w:pPr>
              <w:pStyle w:val="Heading2"/>
            </w:pPr>
            <w:r w:rsidRPr="00864F06">
              <w:t>SUMMER Site Operations</w:t>
            </w:r>
          </w:p>
        </w:tc>
      </w:tr>
      <w:tr w:rsidR="003C1CCB" w:rsidRPr="00864F06" w:rsidTr="00864F06">
        <w:trPr>
          <w:cantSplit/>
          <w:trHeight w:val="22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C1CCB" w:rsidRPr="00864F06" w:rsidRDefault="003C1CC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7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C1CCB" w:rsidRPr="00864F06" w:rsidRDefault="003C1CCB" w:rsidP="00163752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C1CCB" w:rsidRPr="00864F06" w:rsidRDefault="003C1CC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163752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jc w:val="center"/>
            </w:pPr>
          </w:p>
        </w:tc>
      </w:tr>
      <w:tr w:rsidR="003C1CCB" w:rsidRPr="00864F06" w:rsidTr="00864F06">
        <w:trPr>
          <w:cantSplit/>
          <w:trHeight w:val="20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C1CCB" w:rsidRPr="00864F06" w:rsidRDefault="003C1CC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64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C1CCB" w:rsidRPr="00864F06" w:rsidRDefault="003C1CCB" w:rsidP="00163752"/>
        </w:tc>
      </w:tr>
      <w:tr w:rsidR="003C1CCB" w:rsidRPr="00864F06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3C1CCB" w:rsidRPr="00107F94" w:rsidRDefault="003C1CCB" w:rsidP="006359CE">
            <w:pPr>
              <w:pStyle w:val="TitleCell"/>
              <w:framePr w:wrap="around"/>
            </w:pPr>
            <w:r w:rsidRPr="00107F94">
              <w:t>Monday</w:t>
            </w:r>
          </w:p>
        </w:tc>
        <w:tc>
          <w:tcPr>
            <w:tcW w:w="1147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3C1CCB" w:rsidRPr="00107F94" w:rsidRDefault="003C1CCB" w:rsidP="006359CE">
            <w:pPr>
              <w:pStyle w:val="TitleCell"/>
              <w:framePr w:wrap="around"/>
            </w:pPr>
            <w:r w:rsidRPr="00107F94">
              <w:t>Tuesday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3C1CCB" w:rsidRPr="00107F94" w:rsidRDefault="003C1CCB" w:rsidP="006359CE">
            <w:pPr>
              <w:pStyle w:val="TitleCell"/>
              <w:framePr w:wrap="around"/>
            </w:pPr>
            <w:r w:rsidRPr="00107F94">
              <w:t>Wednesday</w:t>
            </w:r>
          </w:p>
        </w:tc>
        <w:tc>
          <w:tcPr>
            <w:tcW w:w="1290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3C1CCB" w:rsidRPr="00107F94" w:rsidRDefault="003C1CCB" w:rsidP="006359CE">
            <w:pPr>
              <w:pStyle w:val="TitleCell"/>
              <w:framePr w:wrap="around"/>
            </w:pPr>
            <w:r w:rsidRPr="00107F94">
              <w:t>Thursday</w:t>
            </w:r>
          </w:p>
        </w:tc>
        <w:tc>
          <w:tcPr>
            <w:tcW w:w="129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3C1CCB" w:rsidRPr="00107F94" w:rsidRDefault="003C1CCB" w:rsidP="006359CE">
            <w:pPr>
              <w:pStyle w:val="TitleCell"/>
              <w:framePr w:wrap="around"/>
            </w:pPr>
            <w:r w:rsidRPr="00107F94">
              <w:t>Friday</w:t>
            </w:r>
          </w:p>
        </w:tc>
        <w:tc>
          <w:tcPr>
            <w:tcW w:w="1290" w:type="dxa"/>
            <w:gridSpan w:val="3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3C1CCB" w:rsidRPr="00107F94" w:rsidRDefault="003C1CCB" w:rsidP="006359CE">
            <w:pPr>
              <w:pStyle w:val="TitleCell"/>
              <w:framePr w:wrap="around"/>
            </w:pPr>
            <w:r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pStyle w:val="CellFieldName"/>
              <w:jc w:val="center"/>
            </w:pPr>
            <w:r w:rsidRPr="00864F06">
              <w:t xml:space="preserve">Total hours of </w:t>
            </w:r>
            <w:r w:rsidR="00163752" w:rsidRPr="00864F06">
              <w:t>Summer</w:t>
            </w:r>
            <w:r w:rsidRPr="00864F06">
              <w:t xml:space="preserve"> services per typical week.</w:t>
            </w:r>
          </w:p>
        </w:tc>
      </w:tr>
      <w:tr w:rsidR="00FE0BDB" w:rsidRPr="00864F06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b/>
                <w:szCs w:val="16"/>
              </w:rPr>
            </w:pPr>
          </w:p>
        </w:tc>
      </w:tr>
      <w:tr w:rsidR="00FE0BDB" w:rsidRPr="00864F06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E0BDB" w:rsidRPr="00864F06" w:rsidRDefault="00FE0BDB" w:rsidP="00864F06">
            <w:pPr>
              <w:jc w:val="center"/>
              <w:rPr>
                <w:b/>
                <w:szCs w:val="16"/>
              </w:rPr>
            </w:pPr>
          </w:p>
        </w:tc>
      </w:tr>
      <w:tr w:rsidR="003C1CCB" w:rsidRPr="00864F06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1CCB" w:rsidRPr="00864F06" w:rsidRDefault="003C1CCB" w:rsidP="00864F06">
            <w:pPr>
              <w:jc w:val="center"/>
            </w:pPr>
            <w:r w:rsidRPr="00864F06">
              <w:t xml:space="preserve"> </w:t>
            </w:r>
          </w:p>
        </w:tc>
      </w:tr>
      <w:tr w:rsidR="001450AF" w:rsidRPr="00864F06" w:rsidTr="00521FF8">
        <w:trPr>
          <w:cantSplit/>
          <w:trHeight w:val="314"/>
          <w:jc w:val="right"/>
        </w:trPr>
        <w:tc>
          <w:tcPr>
            <w:tcW w:w="10995" w:type="dxa"/>
            <w:gridSpan w:val="24"/>
            <w:shd w:val="clear" w:color="auto" w:fill="FFF98A"/>
            <w:noWrap/>
            <w:tcMar>
              <w:left w:w="14" w:type="dxa"/>
              <w:right w:w="14" w:type="dxa"/>
            </w:tcMar>
            <w:vAlign w:val="center"/>
            <w:hideMark/>
          </w:tcPr>
          <w:p w:rsidR="00F62D58" w:rsidRPr="00864F06" w:rsidRDefault="001450AF" w:rsidP="009108B8">
            <w:pPr>
              <w:pStyle w:val="Heading2"/>
            </w:pPr>
            <w:r w:rsidRPr="00864F06">
              <w:t>ADULT FAMILY MEMBER Services</w:t>
            </w:r>
          </w:p>
        </w:tc>
      </w:tr>
      <w:tr w:rsidR="007272F1" w:rsidRPr="00864F06" w:rsidTr="00DD38E1">
        <w:trPr>
          <w:cantSplit/>
          <w:trHeight w:val="332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450AF" w:rsidRPr="00864F06" w:rsidRDefault="007272F1" w:rsidP="00864F06">
            <w:pPr>
              <w:pStyle w:val="CellFieldName"/>
            </w:pPr>
            <w:r w:rsidRPr="00864F06">
              <w:t>Describe Frequency, Duration, and Dosage:</w:t>
            </w:r>
          </w:p>
        </w:tc>
        <w:tc>
          <w:tcPr>
            <w:tcW w:w="8024" w:type="dxa"/>
            <w:gridSpan w:val="21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450AF" w:rsidRPr="00864F06" w:rsidRDefault="001450AF" w:rsidP="00C963C6">
            <w:pPr>
              <w:rPr>
                <w:rFonts w:eastAsia="Times New Roman"/>
                <w:bCs/>
                <w:szCs w:val="16"/>
              </w:rPr>
            </w:pPr>
          </w:p>
        </w:tc>
      </w:tr>
      <w:tr w:rsidR="002A5E28" w:rsidRPr="00864F06" w:rsidTr="00C56B57">
        <w:trPr>
          <w:cantSplit/>
          <w:trHeight w:val="278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2A5E28" w:rsidRPr="00864F06" w:rsidRDefault="002A5E28" w:rsidP="00864F06">
            <w:pPr>
              <w:pStyle w:val="CellFieldName"/>
            </w:pPr>
            <w:r w:rsidRPr="00864F06">
              <w:t>Total Number of Sessions</w:t>
            </w:r>
          </w:p>
        </w:tc>
        <w:tc>
          <w:tcPr>
            <w:tcW w:w="2199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5E28" w:rsidRPr="00864F06" w:rsidRDefault="002A5E2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5E28" w:rsidRPr="00864F06" w:rsidRDefault="002A5E28" w:rsidP="00864F06">
            <w:pPr>
              <w:pStyle w:val="CellFieldName"/>
            </w:pPr>
            <w:r w:rsidRPr="00864F06">
              <w:t>Total Number of Adult Family Members Served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5E28" w:rsidRPr="00864F06" w:rsidRDefault="002A5E2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521FF8" w:rsidRPr="00864F06" w:rsidTr="00DD38E1">
        <w:trPr>
          <w:cantSplit/>
          <w:trHeight w:val="359"/>
          <w:jc w:val="right"/>
        </w:trPr>
        <w:tc>
          <w:tcPr>
            <w:tcW w:w="10995" w:type="dxa"/>
            <w:gridSpan w:val="24"/>
            <w:shd w:val="clear" w:color="auto" w:fill="CC00FF"/>
            <w:noWrap/>
            <w:tcMar>
              <w:left w:w="14" w:type="dxa"/>
              <w:right w:w="14" w:type="dxa"/>
            </w:tcMar>
            <w:vAlign w:val="center"/>
          </w:tcPr>
          <w:p w:rsidR="00521FF8" w:rsidRPr="00521FF8" w:rsidRDefault="00521FF8" w:rsidP="00864F06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 w:rsidRPr="00521FF8">
              <w:rPr>
                <w:rFonts w:eastAsia="Times New Roman"/>
                <w:b/>
                <w:bCs/>
                <w:szCs w:val="16"/>
              </w:rPr>
              <w:t>STUDENT/TEACHER RATIO</w:t>
            </w:r>
          </w:p>
        </w:tc>
      </w:tr>
      <w:tr w:rsidR="00521FF8" w:rsidRPr="00864F06" w:rsidTr="00C56B57">
        <w:trPr>
          <w:cantSplit/>
          <w:trHeight w:val="278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21FF8" w:rsidRPr="00864F06" w:rsidRDefault="00F2477F" w:rsidP="00864F06">
            <w:pPr>
              <w:pStyle w:val="CellFieldName"/>
            </w:pPr>
            <w:r>
              <w:t>Academic Ratio</w:t>
            </w:r>
          </w:p>
        </w:tc>
        <w:tc>
          <w:tcPr>
            <w:tcW w:w="2199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1FF8" w:rsidRPr="00864F06" w:rsidRDefault="00521FF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1FF8" w:rsidRPr="00864F06" w:rsidRDefault="00C56B57" w:rsidP="00864F06">
            <w:pPr>
              <w:pStyle w:val="CellFieldName"/>
            </w:pPr>
            <w:r>
              <w:t>Personal Enrichment Ratio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1FF8" w:rsidRPr="00864F06" w:rsidRDefault="00521FF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</w:tr>
    </w:tbl>
    <w:p w:rsidR="002F5154" w:rsidRDefault="002F5154" w:rsidP="00670438">
      <w:pPr>
        <w:tabs>
          <w:tab w:val="left" w:pos="4787"/>
        </w:tabs>
        <w:rPr>
          <w:szCs w:val="16"/>
        </w:rPr>
      </w:pPr>
    </w:p>
    <w:p w:rsidR="00521FF8" w:rsidRDefault="00521FF8" w:rsidP="00B555FB">
      <w:pPr>
        <w:pStyle w:val="Heading2"/>
        <w:rPr>
          <w:sz w:val="22"/>
          <w:szCs w:val="22"/>
        </w:rPr>
      </w:pPr>
    </w:p>
    <w:p w:rsidR="00B555FB" w:rsidRDefault="00521FF8" w:rsidP="00B555FB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2019-20</w:t>
      </w:r>
      <w:r w:rsidR="00B555FB">
        <w:rPr>
          <w:sz w:val="22"/>
          <w:szCs w:val="22"/>
        </w:rPr>
        <w:t xml:space="preserve"> </w:t>
      </w:r>
      <w:r w:rsidR="00F51A4C">
        <w:rPr>
          <w:sz w:val="22"/>
          <w:szCs w:val="22"/>
        </w:rPr>
        <w:t xml:space="preserve">CENTER </w:t>
      </w:r>
      <w:r w:rsidR="00B555FB">
        <w:rPr>
          <w:sz w:val="22"/>
          <w:szCs w:val="22"/>
        </w:rPr>
        <w:t>Site Profile</w:t>
      </w:r>
    </w:p>
    <w:tbl>
      <w:tblPr>
        <w:tblW w:w="10955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001"/>
        <w:gridCol w:w="900"/>
        <w:gridCol w:w="810"/>
        <w:gridCol w:w="540"/>
        <w:gridCol w:w="706"/>
        <w:gridCol w:w="374"/>
        <w:gridCol w:w="720"/>
        <w:gridCol w:w="1530"/>
      </w:tblGrid>
      <w:tr w:rsidR="00CD7F42" w:rsidRPr="00864F06" w:rsidTr="00A1749C">
        <w:trPr>
          <w:cantSplit/>
          <w:trHeight w:val="224"/>
        </w:trPr>
        <w:tc>
          <w:tcPr>
            <w:tcW w:w="1374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:rsidR="00CD7F42" w:rsidRPr="00864F06" w:rsidRDefault="00CD7F42" w:rsidP="00A1749C">
            <w:pPr>
              <w:pStyle w:val="CellFieldName"/>
            </w:pPr>
            <w:r w:rsidRPr="00864F06">
              <w:t>Agency Name</w:t>
            </w:r>
          </w:p>
        </w:tc>
        <w:tc>
          <w:tcPr>
            <w:tcW w:w="49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ABC, Inc.</w:t>
            </w:r>
          </w:p>
        </w:tc>
        <w:tc>
          <w:tcPr>
            <w:tcW w:w="2056" w:type="dxa"/>
            <w:gridSpan w:val="3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:rsidR="00CD7F42" w:rsidRPr="00864F06" w:rsidRDefault="00CD7F42" w:rsidP="00A1749C">
            <w:pPr>
              <w:pStyle w:val="CellFieldName"/>
              <w:rPr>
                <w:rFonts w:eastAsia="Times New Roman"/>
                <w:color w:val="auto"/>
              </w:rPr>
            </w:pPr>
            <w:r w:rsidRPr="00864F06">
              <w:t>Project Number</w:t>
            </w:r>
          </w:p>
        </w:tc>
        <w:tc>
          <w:tcPr>
            <w:tcW w:w="2624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>
              <w:rPr>
                <w:rFonts w:eastAsia="Times New Roman"/>
                <w:i/>
                <w:szCs w:val="16"/>
              </w:rPr>
              <w:t>xxx-2449B-9XXXX</w:t>
            </w:r>
          </w:p>
        </w:tc>
      </w:tr>
      <w:tr w:rsidR="00CD7F42" w:rsidRPr="00864F06" w:rsidTr="00A1749C">
        <w:trPr>
          <w:cantSplit/>
          <w:trHeight w:val="242"/>
        </w:trPr>
        <w:tc>
          <w:tcPr>
            <w:tcW w:w="1374" w:type="dxa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:rsidR="00CD7F42" w:rsidRPr="00864F06" w:rsidRDefault="00CD7F42" w:rsidP="00A1749C">
            <w:pPr>
              <w:pStyle w:val="CellFieldName"/>
            </w:pPr>
            <w:r w:rsidRPr="00864F06">
              <w:t>Site Name</w:t>
            </w:r>
          </w:p>
        </w:tc>
        <w:tc>
          <w:tcPr>
            <w:tcW w:w="9581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DEF CCLC</w:t>
            </w:r>
          </w:p>
        </w:tc>
      </w:tr>
      <w:tr w:rsidR="00CD7F42" w:rsidRPr="00864F06" w:rsidTr="00A1749C">
        <w:trPr>
          <w:cantSplit/>
          <w:trHeight w:val="215"/>
        </w:trPr>
        <w:tc>
          <w:tcPr>
            <w:tcW w:w="1374" w:type="dxa"/>
            <w:shd w:val="clear" w:color="auto" w:fill="E5DFEC"/>
            <w:tcMar>
              <w:left w:w="14" w:type="dxa"/>
              <w:right w:w="14" w:type="dxa"/>
            </w:tcMar>
            <w:vAlign w:val="center"/>
            <w:hideMark/>
          </w:tcPr>
          <w:p w:rsidR="00CD7F42" w:rsidRPr="00864F06" w:rsidRDefault="00CD7F42" w:rsidP="00A1749C">
            <w:pPr>
              <w:pStyle w:val="CellFieldName"/>
            </w:pPr>
            <w:r w:rsidRPr="00864F06">
              <w:t>Site Address:</w:t>
            </w:r>
          </w:p>
        </w:tc>
        <w:tc>
          <w:tcPr>
            <w:tcW w:w="4901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123 Fourth Street</w:t>
            </w:r>
          </w:p>
        </w:tc>
        <w:tc>
          <w:tcPr>
            <w:tcW w:w="810" w:type="dxa"/>
            <w:shd w:val="clear" w:color="auto" w:fill="E2DEFE"/>
            <w:vAlign w:val="center"/>
          </w:tcPr>
          <w:p w:rsidR="00CD7F42" w:rsidRPr="00344986" w:rsidRDefault="00CD7F42" w:rsidP="00A1749C">
            <w:pPr>
              <w:pStyle w:val="CellFieldName"/>
            </w:pPr>
            <w:r w:rsidRPr="00344986">
              <w:t>City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7F42" w:rsidRPr="00864F06" w:rsidRDefault="00CD7F42" w:rsidP="00CD7F42">
            <w:pPr>
              <w:ind w:left="-18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Anytown</w:t>
            </w:r>
          </w:p>
        </w:tc>
        <w:tc>
          <w:tcPr>
            <w:tcW w:w="72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:rsidR="00CD7F42" w:rsidRPr="00864F06" w:rsidRDefault="00CD7F42" w:rsidP="00A1749C">
            <w:pPr>
              <w:pStyle w:val="CellFieldName"/>
              <w:rPr>
                <w:rFonts w:eastAsia="Times New Roman"/>
              </w:rPr>
            </w:pPr>
            <w:r w:rsidRPr="00864F06">
              <w:t>County</w:t>
            </w:r>
          </w:p>
        </w:tc>
        <w:tc>
          <w:tcPr>
            <w:tcW w:w="15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Sunshine</w:t>
            </w:r>
          </w:p>
        </w:tc>
      </w:tr>
      <w:tr w:rsidR="00CD7F42" w:rsidRPr="00864F06" w:rsidTr="00A1749C">
        <w:trPr>
          <w:cantSplit/>
          <w:trHeight w:val="215"/>
        </w:trPr>
        <w:tc>
          <w:tcPr>
            <w:tcW w:w="1374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:rsidR="00CD7F42" w:rsidRPr="00864F06" w:rsidRDefault="00CD7F42" w:rsidP="00A1749C">
            <w:pPr>
              <w:pStyle w:val="CellFieldName"/>
            </w:pPr>
            <w:r w:rsidRPr="00864F06">
              <w:t>Site Contact Name:</w:t>
            </w:r>
          </w:p>
        </w:tc>
        <w:tc>
          <w:tcPr>
            <w:tcW w:w="4001" w:type="dxa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Jane Smith</w:t>
            </w:r>
          </w:p>
        </w:tc>
        <w:tc>
          <w:tcPr>
            <w:tcW w:w="90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:rsidR="00CD7F42" w:rsidRPr="00864F06" w:rsidRDefault="00CD7F42" w:rsidP="00A1749C">
            <w:pPr>
              <w:pStyle w:val="CellFieldName"/>
            </w:pPr>
            <w:r w:rsidRPr="00864F06">
              <w:t>Phone</w:t>
            </w:r>
          </w:p>
        </w:tc>
        <w:tc>
          <w:tcPr>
            <w:tcW w:w="135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555-555-5555</w:t>
            </w:r>
          </w:p>
        </w:tc>
        <w:tc>
          <w:tcPr>
            <w:tcW w:w="706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:rsidR="00CD7F42" w:rsidRPr="00864F06" w:rsidRDefault="00CD7F42" w:rsidP="00A1749C">
            <w:pPr>
              <w:pStyle w:val="CellFieldName"/>
            </w:pPr>
            <w:r w:rsidRPr="00864F06">
              <w:t>Email</w:t>
            </w:r>
          </w:p>
        </w:tc>
        <w:tc>
          <w:tcPr>
            <w:tcW w:w="262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janesmith@abc.com</w:t>
            </w:r>
          </w:p>
        </w:tc>
      </w:tr>
    </w:tbl>
    <w:p w:rsidR="00B555FB" w:rsidRDefault="00B555FB" w:rsidP="00B555FB"/>
    <w:tbl>
      <w:tblPr>
        <w:tblpPr w:leftFromText="180" w:rightFromText="180" w:vertAnchor="text" w:tblpXSpec="right" w:tblpY="1"/>
        <w:tblW w:w="109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1171"/>
        <w:gridCol w:w="890"/>
        <w:gridCol w:w="1156"/>
        <w:gridCol w:w="1068"/>
        <w:gridCol w:w="545"/>
        <w:gridCol w:w="630"/>
        <w:gridCol w:w="630"/>
        <w:gridCol w:w="450"/>
        <w:gridCol w:w="436"/>
      </w:tblGrid>
      <w:tr w:rsidR="008D7C42" w:rsidRPr="00864F06" w:rsidTr="008D7C42">
        <w:trPr>
          <w:cantSplit/>
          <w:trHeight w:val="245"/>
          <w:jc w:val="right"/>
        </w:trPr>
        <w:tc>
          <w:tcPr>
            <w:tcW w:w="10966" w:type="dxa"/>
            <w:gridSpan w:val="10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2E0AF1">
            <w:pPr>
              <w:pStyle w:val="Heading2"/>
            </w:pPr>
            <w:r w:rsidRPr="00864F06">
              <w:t>TARGET SCHOOLS</w:t>
            </w:r>
          </w:p>
        </w:tc>
      </w:tr>
      <w:tr w:rsidR="008D7C42" w:rsidRPr="00864F06" w:rsidTr="008D7C42">
        <w:trPr>
          <w:cantSplit/>
          <w:trHeight w:val="217"/>
          <w:jc w:val="right"/>
        </w:trPr>
        <w:tc>
          <w:tcPr>
            <w:tcW w:w="3990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2E0AF1">
            <w:pPr>
              <w:pStyle w:val="CellFieldName"/>
            </w:pPr>
            <w:r w:rsidRPr="00864F06">
              <w:t>School Name</w:t>
            </w:r>
          </w:p>
          <w:p w:rsidR="008D7C42" w:rsidRPr="00864F06" w:rsidRDefault="008D7C42" w:rsidP="002E0AF1">
            <w:pPr>
              <w:pStyle w:val="CellFieldName"/>
            </w:pPr>
          </w:p>
        </w:tc>
        <w:tc>
          <w:tcPr>
            <w:tcW w:w="321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School-wide Information</w:t>
            </w:r>
          </w:p>
        </w:tc>
        <w:tc>
          <w:tcPr>
            <w:tcW w:w="375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# Targeted Students</w:t>
            </w:r>
          </w:p>
        </w:tc>
      </w:tr>
      <w:tr w:rsidR="008D7C42" w:rsidRPr="00864F06" w:rsidTr="008D7C42">
        <w:trPr>
          <w:cantSplit/>
          <w:trHeight w:val="181"/>
          <w:jc w:val="right"/>
        </w:trPr>
        <w:tc>
          <w:tcPr>
            <w:tcW w:w="3990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2E0AF1">
            <w:pPr>
              <w:ind w:right="-108"/>
              <w:jc w:val="center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171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Grades</w:t>
            </w:r>
            <w:r>
              <w:t xml:space="preserve"> Served by School</w:t>
            </w:r>
          </w:p>
        </w:tc>
        <w:tc>
          <w:tcPr>
            <w:tcW w:w="89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Enroll</w:t>
            </w:r>
            <w:r>
              <w:t>ment</w:t>
            </w:r>
          </w:p>
        </w:tc>
        <w:tc>
          <w:tcPr>
            <w:tcW w:w="1156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Free and Reduced Lunch Rate</w:t>
            </w:r>
          </w:p>
        </w:tc>
        <w:tc>
          <w:tcPr>
            <w:tcW w:w="1068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Grades Served by Program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BS</w:t>
            </w: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AS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SUM</w:t>
            </w:r>
          </w:p>
        </w:tc>
        <w:tc>
          <w:tcPr>
            <w:tcW w:w="450" w:type="dxa"/>
            <w:shd w:val="clear" w:color="auto" w:fill="C5E0B3"/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W</w:t>
            </w:r>
          </w:p>
        </w:tc>
        <w:tc>
          <w:tcPr>
            <w:tcW w:w="436" w:type="dxa"/>
            <w:shd w:val="clear" w:color="auto" w:fill="C5E0B3"/>
            <w:vAlign w:val="center"/>
          </w:tcPr>
          <w:p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H</w:t>
            </w:r>
          </w:p>
        </w:tc>
      </w:tr>
      <w:tr w:rsidR="008D7C42" w:rsidRPr="00864F06" w:rsidTr="008D7C42">
        <w:trPr>
          <w:cantSplit/>
          <w:trHeight w:val="422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Sunshine Elementary School</w:t>
            </w:r>
          </w:p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500</w:t>
            </w: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93</w:t>
            </w: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:rsidTr="008D7C42">
        <w:trPr>
          <w:cantSplit/>
          <w:trHeight w:val="413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Beach Elementary School</w:t>
            </w: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 xml:space="preserve">500 </w:t>
            </w: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 xml:space="preserve"> </w:t>
            </w:r>
          </w:p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 xml:space="preserve"> 80</w:t>
            </w: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:rsidTr="008D7C42">
        <w:trPr>
          <w:cantSplit/>
          <w:trHeight w:val="440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57217C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191135</wp:posOffset>
                      </wp:positionV>
                      <wp:extent cx="4667885" cy="14865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885" cy="148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472C4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7C42" w:rsidRPr="00CD7F42" w:rsidRDefault="008D7C42" w:rsidP="00CD7F4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0"/>
                                    </w:rPr>
                                  </w:pPr>
                                  <w:r w:rsidRPr="00CD7F42">
                                    <w:rPr>
                                      <w:b/>
                                      <w:color w:val="0070C0"/>
                                      <w:sz w:val="180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95pt;margin-top:15.05pt;width:367.55pt;height:117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" filled="f" fillcolor="#4472c4" stroked="f" strokecolor="#f2f2f2" strokeweight="3pt">
                      <v:textbox style="mso-fit-shape-to-text:t">
                        <w:txbxContent>
                          <w:p w:rsidR="008D7C42" w:rsidRPr="00CD7F42" w:rsidRDefault="008D7C42" w:rsidP="00CD7F42">
                            <w:pPr>
                              <w:jc w:val="center"/>
                              <w:rPr>
                                <w:b/>
                                <w:color w:val="0070C0"/>
                                <w:sz w:val="180"/>
                              </w:rPr>
                            </w:pPr>
                            <w:r w:rsidRPr="00CD7F42">
                              <w:rPr>
                                <w:b/>
                                <w:color w:val="0070C0"/>
                                <w:sz w:val="180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:rsidTr="008D7C42">
        <w:trPr>
          <w:cantSplit/>
          <w:trHeight w:val="422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:rsidTr="008D7C42">
        <w:trPr>
          <w:cantSplit/>
          <w:trHeight w:hRule="exact" w:val="228"/>
          <w:jc w:val="right"/>
        </w:trPr>
        <w:tc>
          <w:tcPr>
            <w:tcW w:w="3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21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i/>
                <w:color w:val="FF0000"/>
                <w:szCs w:val="16"/>
              </w:rPr>
            </w:pPr>
          </w:p>
        </w:tc>
        <w:tc>
          <w:tcPr>
            <w:tcW w:w="1068" w:type="dxa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pStyle w:val="Heading2"/>
              <w:adjustRightInd w:val="0"/>
            </w:pPr>
            <w:r w:rsidRPr="00864F06">
              <w:t>TOTAL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pStyle w:val="Heading2"/>
            </w:pP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pStyle w:val="Heading2"/>
            </w:pPr>
            <w:r>
              <w:t>100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:rsidR="008D7C42" w:rsidRPr="00864F06" w:rsidRDefault="008D7C42" w:rsidP="008D7C42">
            <w:pPr>
              <w:pStyle w:val="Heading2"/>
            </w:pPr>
            <w:r>
              <w:t>100</w:t>
            </w:r>
          </w:p>
        </w:tc>
        <w:tc>
          <w:tcPr>
            <w:tcW w:w="450" w:type="dxa"/>
            <w:shd w:val="clear" w:color="auto" w:fill="C5E0B3"/>
            <w:vAlign w:val="center"/>
          </w:tcPr>
          <w:p w:rsidR="008D7C42" w:rsidRPr="00864F06" w:rsidRDefault="008D7C42" w:rsidP="008D7C42">
            <w:pPr>
              <w:pStyle w:val="Heading2"/>
            </w:pPr>
          </w:p>
        </w:tc>
        <w:tc>
          <w:tcPr>
            <w:tcW w:w="436" w:type="dxa"/>
            <w:shd w:val="clear" w:color="auto" w:fill="C5E0B3"/>
            <w:vAlign w:val="center"/>
          </w:tcPr>
          <w:p w:rsidR="008D7C42" w:rsidRPr="00864F06" w:rsidRDefault="008D7C42" w:rsidP="008D7C42">
            <w:pPr>
              <w:pStyle w:val="Heading2"/>
            </w:pPr>
          </w:p>
        </w:tc>
      </w:tr>
    </w:tbl>
    <w:p w:rsidR="00B555FB" w:rsidRPr="00521FF8" w:rsidRDefault="00B555FB" w:rsidP="00B555FB">
      <w:pPr>
        <w:tabs>
          <w:tab w:val="left" w:pos="1320"/>
          <w:tab w:val="left" w:pos="1440"/>
          <w:tab w:val="left" w:pos="3080"/>
        </w:tabs>
        <w:rPr>
          <w:sz w:val="10"/>
          <w:szCs w:val="10"/>
        </w:rPr>
      </w:pPr>
    </w:p>
    <w:tbl>
      <w:tblPr>
        <w:tblW w:w="109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"/>
        <w:gridCol w:w="600"/>
        <w:gridCol w:w="690"/>
        <w:gridCol w:w="258"/>
        <w:gridCol w:w="342"/>
        <w:gridCol w:w="270"/>
        <w:gridCol w:w="420"/>
        <w:gridCol w:w="516"/>
        <w:gridCol w:w="504"/>
        <w:gridCol w:w="32"/>
        <w:gridCol w:w="238"/>
        <w:gridCol w:w="720"/>
        <w:gridCol w:w="54"/>
        <w:gridCol w:w="516"/>
        <w:gridCol w:w="150"/>
        <w:gridCol w:w="180"/>
        <w:gridCol w:w="630"/>
        <w:gridCol w:w="72"/>
        <w:gridCol w:w="258"/>
        <w:gridCol w:w="533"/>
        <w:gridCol w:w="7"/>
        <w:gridCol w:w="750"/>
        <w:gridCol w:w="533"/>
        <w:gridCol w:w="1184"/>
      </w:tblGrid>
      <w:tr w:rsidR="00B555FB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FFBC6A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AE4C43">
            <w:pPr>
              <w:pStyle w:val="Heading2"/>
            </w:pPr>
            <w:r w:rsidRPr="00864F06">
              <w:t>BEFORE SCHOOL Site Operations</w:t>
            </w:r>
          </w:p>
        </w:tc>
      </w:tr>
      <w:tr w:rsidR="00B555FB" w:rsidRPr="00864F06" w:rsidTr="00864F06">
        <w:trPr>
          <w:cantSplit/>
          <w:trHeight w:val="215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AE4C43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</w:tr>
      <w:tr w:rsidR="00B555FB" w:rsidRPr="00864F06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</w:tr>
      <w:tr w:rsidR="00B555FB" w:rsidRPr="00864F06" w:rsidTr="00864F06">
        <w:trPr>
          <w:cantSplit/>
          <w:trHeight w:val="23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Before School services per typical week.</w:t>
            </w:r>
          </w:p>
        </w:tc>
      </w:tr>
      <w:tr w:rsidR="00B555FB" w:rsidRPr="00864F06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</w:tr>
      <w:tr w:rsidR="00B555FB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79CCFE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AE4C43">
            <w:pPr>
              <w:pStyle w:val="Heading2"/>
            </w:pPr>
            <w:r w:rsidRPr="00864F06">
              <w:t>AFTER SCHOOL Site Operations</w:t>
            </w:r>
          </w:p>
        </w:tc>
      </w:tr>
      <w:tr w:rsidR="00B555FB" w:rsidRPr="00864F06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B555FB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08/15/2017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B555FB">
            <w:pPr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06/02/2018</w:t>
            </w: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180</w:t>
            </w:r>
          </w:p>
        </w:tc>
      </w:tr>
      <w:tr w:rsidR="00B555FB" w:rsidRPr="00864F06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B555FB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09/05/17,10/03/17,10/05/17,10/06/17,10/07/17,10/12/17,11/11/17,11/24/17,11/25/17,12/23/17,12/26/17,12/27/17,12/28/17,12/29/17,12/30/17,01/02/18,01/03/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,01/04/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,01/05/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,01/06/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,01/16/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,02/20/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,03/17/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,03/20/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,03/21/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,03/22/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,03/23/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,03/24/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,04/14/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,05/29/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  <w:r w:rsidRPr="00864F06">
              <w:rPr>
                <w:rFonts w:eastAsia="Times New Roman"/>
                <w:bCs/>
                <w:szCs w:val="16"/>
              </w:rPr>
              <w:t>,07/04/</w:t>
            </w:r>
            <w:r w:rsidR="00F51A4C" w:rsidRPr="00864F06">
              <w:rPr>
                <w:rFonts w:eastAsia="Times New Roman"/>
                <w:bCs/>
                <w:szCs w:val="16"/>
              </w:rPr>
              <w:t>18</w:t>
            </w: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494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3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62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After School services per typical week.</w:t>
            </w: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F51A4C" w:rsidRPr="00864F06" w:rsidTr="00864F06">
        <w:trPr>
          <w:cantSplit/>
          <w:trHeight w:val="269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b/>
                <w:szCs w:val="16"/>
              </w:rPr>
            </w:pPr>
          </w:p>
        </w:tc>
      </w:tr>
      <w:tr w:rsidR="00F51A4C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53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17.5</w:t>
            </w: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Early Release Dates</w:t>
            </w:r>
          </w:p>
        </w:tc>
        <w:tc>
          <w:tcPr>
            <w:tcW w:w="4590" w:type="dxa"/>
            <w:gridSpan w:val="11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AE4C43">
            <w:pPr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30" w:type="dxa"/>
            <w:gridSpan w:val="5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Service Days</w:t>
            </w:r>
          </w:p>
        </w:tc>
        <w:tc>
          <w:tcPr>
            <w:tcW w:w="863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ind w:left="-18" w:right="-1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Hours/Day</w:t>
            </w:r>
          </w:p>
        </w:tc>
        <w:tc>
          <w:tcPr>
            <w:tcW w:w="118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</w:tr>
      <w:tr w:rsidR="00B555FB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3CC28B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AE4C43">
            <w:pPr>
              <w:pStyle w:val="Heading2"/>
            </w:pPr>
            <w:r w:rsidRPr="00864F06">
              <w:t>WEEKEND, HOLIDAY, SCHOOL BREAK Site Operations</w:t>
            </w:r>
          </w:p>
        </w:tc>
      </w:tr>
      <w:tr w:rsidR="00B555FB" w:rsidRPr="00864F06" w:rsidTr="00864F06">
        <w:trPr>
          <w:cantSplit/>
          <w:trHeight w:val="21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Holidays/Break</w:t>
            </w:r>
          </w:p>
        </w:tc>
        <w:tc>
          <w:tcPr>
            <w:tcW w:w="1710" w:type="dxa"/>
            <w:gridSpan w:val="5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  <w:jc w:val="center"/>
            </w:pPr>
            <w:r w:rsidRPr="00864F06">
              <w:t>Total number of Holiday, School Break service days.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TitleCell"/>
              <w:framePr w:hSpace="0" w:wrap="auto" w:vAnchor="margin" w:hAnchor="text" w:xAlign="left"/>
              <w:rPr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204F59" w:rsidRDefault="00B555FB" w:rsidP="00AE4C43">
            <w:pPr>
              <w:pStyle w:val="TitleCell"/>
              <w:framePr w:wrap="around"/>
            </w:pPr>
            <w:r w:rsidRPr="00204F59"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  <w:jc w:val="center"/>
            </w:pPr>
            <w:r w:rsidRPr="00864F06">
              <w:t>Total number of Weekend service days.</w:t>
            </w: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:rsidTr="00864F06">
        <w:trPr>
          <w:cantSplit/>
          <w:trHeight w:val="260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:rsidTr="00864F06">
        <w:trPr>
          <w:cantSplit/>
          <w:trHeight w:val="161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0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0</w:t>
            </w:r>
          </w:p>
        </w:tc>
      </w:tr>
      <w:tr w:rsidR="00B555FB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E8777F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AE4C43">
            <w:pPr>
              <w:pStyle w:val="Heading2"/>
            </w:pPr>
            <w:r w:rsidRPr="00864F06">
              <w:t>SUMMER Site Operations</w:t>
            </w:r>
          </w:p>
        </w:tc>
      </w:tr>
      <w:tr w:rsidR="00B555FB" w:rsidRPr="00864F06" w:rsidTr="00864F06">
        <w:trPr>
          <w:cantSplit/>
          <w:trHeight w:val="22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7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F51A4C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06/07/201</w:t>
            </w:r>
            <w:r w:rsidR="00F51A4C" w:rsidRPr="00864F06">
              <w:rPr>
                <w:rFonts w:eastAsia="Times New Roman"/>
                <w:bCs/>
                <w:szCs w:val="16"/>
              </w:rPr>
              <w:t>8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F51A4C">
            <w:pPr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07/28/201</w:t>
            </w:r>
            <w:r w:rsidR="00F51A4C" w:rsidRPr="00864F06">
              <w:rPr>
                <w:rFonts w:eastAsia="Times New Roman"/>
                <w:bCs/>
                <w:szCs w:val="16"/>
              </w:rPr>
              <w:t>8</w:t>
            </w:r>
          </w:p>
        </w:tc>
        <w:tc>
          <w:tcPr>
            <w:tcW w:w="225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</w:pPr>
            <w:r w:rsidRPr="00864F06">
              <w:t>37</w:t>
            </w:r>
          </w:p>
        </w:tc>
      </w:tr>
      <w:tr w:rsidR="00B555FB" w:rsidRPr="00864F06" w:rsidTr="00864F06">
        <w:trPr>
          <w:cantSplit/>
          <w:trHeight w:val="20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64" w:type="dxa"/>
            <w:gridSpan w:val="2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F51A4C">
            <w:r w:rsidRPr="00864F06">
              <w:t>07/04/1</w:t>
            </w:r>
            <w:r w:rsidR="00F51A4C" w:rsidRPr="00864F06">
              <w:t>8</w:t>
            </w: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297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107F94" w:rsidRDefault="00B555FB" w:rsidP="00AE4C43">
            <w:pPr>
              <w:pStyle w:val="TitleCell"/>
              <w:framePr w:wrap="around"/>
            </w:pPr>
            <w:r w:rsidRPr="00107F94">
              <w:t>Monday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107F94" w:rsidRDefault="00B555FB" w:rsidP="00AE4C43">
            <w:pPr>
              <w:pStyle w:val="TitleCell"/>
              <w:framePr w:wrap="around"/>
            </w:pPr>
            <w:r w:rsidRPr="00107F94">
              <w:t>Tuesday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107F94" w:rsidRDefault="00B555FB" w:rsidP="00AE4C43">
            <w:pPr>
              <w:pStyle w:val="TitleCell"/>
              <w:framePr w:wrap="around"/>
            </w:pPr>
            <w:r w:rsidRPr="00107F94">
              <w:t>Wednesday</w:t>
            </w:r>
          </w:p>
        </w:tc>
        <w:tc>
          <w:tcPr>
            <w:tcW w:w="1290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107F94" w:rsidRDefault="00B555FB" w:rsidP="00AE4C43">
            <w:pPr>
              <w:pStyle w:val="TitleCell"/>
              <w:framePr w:wrap="around"/>
            </w:pPr>
            <w:r w:rsidRPr="00107F94">
              <w:t>Thursday</w:t>
            </w:r>
          </w:p>
        </w:tc>
        <w:tc>
          <w:tcPr>
            <w:tcW w:w="129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107F94" w:rsidRDefault="00B555FB" w:rsidP="00AE4C43">
            <w:pPr>
              <w:pStyle w:val="TitleCell"/>
              <w:framePr w:wrap="around"/>
            </w:pPr>
            <w:r w:rsidRPr="00107F94">
              <w:t>Friday</w:t>
            </w:r>
          </w:p>
        </w:tc>
        <w:tc>
          <w:tcPr>
            <w:tcW w:w="1290" w:type="dxa"/>
            <w:gridSpan w:val="3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555FB" w:rsidRPr="00107F94" w:rsidRDefault="00B555FB" w:rsidP="00AE4C43">
            <w:pPr>
              <w:pStyle w:val="TitleCell"/>
              <w:framePr w:wrap="around"/>
            </w:pPr>
            <w:r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  <w:jc w:val="center"/>
            </w:pPr>
            <w:r w:rsidRPr="00864F06">
              <w:t>Total hours of Summer services per typical week.</w:t>
            </w: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</w:pPr>
            <w:r w:rsidRPr="00864F06">
              <w:t>30</w:t>
            </w:r>
          </w:p>
        </w:tc>
      </w:tr>
      <w:tr w:rsidR="00B555FB" w:rsidRPr="00864F06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FFF98A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AE4C43">
            <w:pPr>
              <w:pStyle w:val="Heading2"/>
            </w:pPr>
            <w:r w:rsidRPr="00864F06">
              <w:t>ADULT FAMILY MEMBER Services</w:t>
            </w:r>
          </w:p>
        </w:tc>
      </w:tr>
      <w:tr w:rsidR="00B555FB" w:rsidRPr="00864F06" w:rsidTr="00864F06">
        <w:trPr>
          <w:cantSplit/>
          <w:trHeight w:val="583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864F06">
            <w:pPr>
              <w:pStyle w:val="CellFieldName"/>
            </w:pPr>
            <w:r w:rsidRPr="00864F06">
              <w:t>Describe Frequency, Duration, and Dosage:</w:t>
            </w:r>
          </w:p>
        </w:tc>
        <w:tc>
          <w:tcPr>
            <w:tcW w:w="88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55FB" w:rsidRPr="00864F06" w:rsidRDefault="00B555FB" w:rsidP="00F51A4C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 xml:space="preserve">This program will offer the adult family members </w:t>
            </w:r>
            <w:r w:rsidR="00F51A4C" w:rsidRPr="00864F06">
              <w:rPr>
                <w:rFonts w:eastAsia="Times New Roman"/>
                <w:bCs/>
                <w:szCs w:val="16"/>
              </w:rPr>
              <w:t>a monthly</w:t>
            </w:r>
            <w:r w:rsidRPr="00864F06">
              <w:rPr>
                <w:rFonts w:eastAsia="Times New Roman"/>
                <w:bCs/>
                <w:szCs w:val="16"/>
              </w:rPr>
              <w:t xml:space="preserve"> program </w:t>
            </w:r>
            <w:r w:rsidR="00F51A4C" w:rsidRPr="00864F06">
              <w:rPr>
                <w:rFonts w:eastAsia="Times New Roman"/>
                <w:bCs/>
                <w:szCs w:val="16"/>
              </w:rPr>
              <w:t>activity</w:t>
            </w:r>
            <w:r w:rsidRPr="00864F06">
              <w:rPr>
                <w:rFonts w:eastAsia="Times New Roman"/>
                <w:bCs/>
                <w:szCs w:val="16"/>
              </w:rPr>
              <w:t xml:space="preserve"> approximately one hour</w:t>
            </w:r>
            <w:r w:rsidR="00F51A4C" w:rsidRPr="00864F06">
              <w:rPr>
                <w:rFonts w:eastAsia="Times New Roman"/>
                <w:bCs/>
                <w:szCs w:val="16"/>
              </w:rPr>
              <w:t xml:space="preserve"> each activity</w:t>
            </w:r>
            <w:r w:rsidRPr="00864F06">
              <w:rPr>
                <w:rFonts w:eastAsia="Times New Roman"/>
                <w:bCs/>
                <w:szCs w:val="16"/>
              </w:rPr>
              <w:t>.</w:t>
            </w:r>
          </w:p>
        </w:tc>
      </w:tr>
      <w:tr w:rsidR="00B555FB" w:rsidRPr="00864F06" w:rsidTr="00864F06">
        <w:trPr>
          <w:cantSplit/>
          <w:trHeight w:val="278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Total Number of Sessions</w:t>
            </w:r>
          </w:p>
        </w:tc>
        <w:tc>
          <w:tcPr>
            <w:tcW w:w="3032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F51A4C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12</w:t>
            </w: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pStyle w:val="CellFieldName"/>
            </w:pPr>
            <w:r w:rsidRPr="00864F06">
              <w:t>Total Number of Adult Family Members Served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55FB" w:rsidRPr="00864F06" w:rsidRDefault="00B555FB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10</w:t>
            </w:r>
          </w:p>
        </w:tc>
      </w:tr>
      <w:tr w:rsidR="00521FF8" w:rsidRPr="00864F06" w:rsidTr="00672CFD">
        <w:trPr>
          <w:cantSplit/>
          <w:trHeight w:val="278"/>
          <w:jc w:val="right"/>
        </w:trPr>
        <w:tc>
          <w:tcPr>
            <w:tcW w:w="10995" w:type="dxa"/>
            <w:gridSpan w:val="25"/>
            <w:shd w:val="clear" w:color="auto" w:fill="CC00FF"/>
            <w:noWrap/>
            <w:tcMar>
              <w:left w:w="14" w:type="dxa"/>
              <w:right w:w="14" w:type="dxa"/>
            </w:tcMar>
            <w:vAlign w:val="center"/>
          </w:tcPr>
          <w:p w:rsidR="00521FF8" w:rsidRPr="00521FF8" w:rsidRDefault="00521FF8" w:rsidP="00864F06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STUDENT/TEACHER RATIO</w:t>
            </w:r>
          </w:p>
        </w:tc>
      </w:tr>
      <w:tr w:rsidR="00521FF8" w:rsidRPr="00864F06" w:rsidTr="00864F06">
        <w:trPr>
          <w:cantSplit/>
          <w:trHeight w:val="278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21FF8" w:rsidRPr="00864F06" w:rsidRDefault="007A7102" w:rsidP="00864F06">
            <w:pPr>
              <w:pStyle w:val="CellFieldName"/>
            </w:pPr>
            <w:r>
              <w:t>Academic Ratio</w:t>
            </w:r>
          </w:p>
        </w:tc>
        <w:tc>
          <w:tcPr>
            <w:tcW w:w="3032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1FF8" w:rsidRPr="00864F06" w:rsidRDefault="00521FF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1FF8" w:rsidRPr="00864F06" w:rsidRDefault="007A7102" w:rsidP="00864F06">
            <w:pPr>
              <w:pStyle w:val="CellFieldName"/>
            </w:pPr>
            <w:r>
              <w:t>Personal Enrichment Ratio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1FF8" w:rsidRPr="00864F06" w:rsidRDefault="00521FF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</w:tr>
    </w:tbl>
    <w:p w:rsidR="00B555FB" w:rsidRDefault="00B555FB" w:rsidP="00521FF8">
      <w:pPr>
        <w:tabs>
          <w:tab w:val="left" w:pos="4787"/>
        </w:tabs>
        <w:rPr>
          <w:szCs w:val="16"/>
        </w:rPr>
      </w:pPr>
    </w:p>
    <w:sectPr w:rsidR="00B555FB" w:rsidSect="00EB79F5">
      <w:headerReference w:type="default" r:id="rId8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9A" w:rsidRDefault="008E009A" w:rsidP="0009221C">
      <w:r>
        <w:separator/>
      </w:r>
    </w:p>
  </w:endnote>
  <w:endnote w:type="continuationSeparator" w:id="0">
    <w:p w:rsidR="008E009A" w:rsidRDefault="008E009A" w:rsidP="000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9A" w:rsidRDefault="008E009A" w:rsidP="0009221C">
      <w:r>
        <w:separator/>
      </w:r>
    </w:p>
  </w:footnote>
  <w:footnote w:type="continuationSeparator" w:id="0">
    <w:p w:rsidR="008E009A" w:rsidRDefault="008E009A" w:rsidP="0009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6C" w:rsidRDefault="0057217C" w:rsidP="00C84423">
    <w:pPr>
      <w:pStyle w:val="Header"/>
      <w:jc w:val="center"/>
    </w:pPr>
    <w:r w:rsidRPr="006D3D71">
      <w:rPr>
        <w:noProof/>
      </w:rPr>
      <w:drawing>
        <wp:inline distT="0" distB="0" distL="0" distR="0">
          <wp:extent cx="4831080" cy="7239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1219"/>
    <w:multiLevelType w:val="hybridMultilevel"/>
    <w:tmpl w:val="0DEA0612"/>
    <w:lvl w:ilvl="0" w:tplc="18122829">
      <w:start w:val="1"/>
      <w:numFmt w:val="decimal"/>
      <w:lvlText w:val="%1."/>
      <w:lvlJc w:val="left"/>
      <w:pPr>
        <w:ind w:left="720" w:hanging="360"/>
      </w:pPr>
    </w:lvl>
    <w:lvl w:ilvl="1" w:tplc="18122829" w:tentative="1">
      <w:start w:val="1"/>
      <w:numFmt w:val="lowerLetter"/>
      <w:lvlText w:val="%2."/>
      <w:lvlJc w:val="left"/>
      <w:pPr>
        <w:ind w:left="1440" w:hanging="360"/>
      </w:pPr>
    </w:lvl>
    <w:lvl w:ilvl="2" w:tplc="18122829" w:tentative="1">
      <w:start w:val="1"/>
      <w:numFmt w:val="lowerRoman"/>
      <w:lvlText w:val="%3."/>
      <w:lvlJc w:val="right"/>
      <w:pPr>
        <w:ind w:left="2160" w:hanging="180"/>
      </w:pPr>
    </w:lvl>
    <w:lvl w:ilvl="3" w:tplc="18122829" w:tentative="1">
      <w:start w:val="1"/>
      <w:numFmt w:val="decimal"/>
      <w:lvlText w:val="%4."/>
      <w:lvlJc w:val="left"/>
      <w:pPr>
        <w:ind w:left="2880" w:hanging="360"/>
      </w:pPr>
    </w:lvl>
    <w:lvl w:ilvl="4" w:tplc="18122829" w:tentative="1">
      <w:start w:val="1"/>
      <w:numFmt w:val="lowerLetter"/>
      <w:lvlText w:val="%5."/>
      <w:lvlJc w:val="left"/>
      <w:pPr>
        <w:ind w:left="3600" w:hanging="360"/>
      </w:pPr>
    </w:lvl>
    <w:lvl w:ilvl="5" w:tplc="18122829" w:tentative="1">
      <w:start w:val="1"/>
      <w:numFmt w:val="lowerRoman"/>
      <w:lvlText w:val="%6."/>
      <w:lvlJc w:val="right"/>
      <w:pPr>
        <w:ind w:left="4320" w:hanging="180"/>
      </w:pPr>
    </w:lvl>
    <w:lvl w:ilvl="6" w:tplc="18122829" w:tentative="1">
      <w:start w:val="1"/>
      <w:numFmt w:val="decimal"/>
      <w:lvlText w:val="%7."/>
      <w:lvlJc w:val="left"/>
      <w:pPr>
        <w:ind w:left="5040" w:hanging="360"/>
      </w:pPr>
    </w:lvl>
    <w:lvl w:ilvl="7" w:tplc="18122829" w:tentative="1">
      <w:start w:val="1"/>
      <w:numFmt w:val="lowerLetter"/>
      <w:lvlText w:val="%8."/>
      <w:lvlJc w:val="left"/>
      <w:pPr>
        <w:ind w:left="5760" w:hanging="360"/>
      </w:pPr>
    </w:lvl>
    <w:lvl w:ilvl="8" w:tplc="181228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A95C4A"/>
    <w:multiLevelType w:val="hybridMultilevel"/>
    <w:tmpl w:val="B91E3248"/>
    <w:lvl w:ilvl="0" w:tplc="15364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333C40F-183C-40B0-9072-64F0BDF85C0A}"/>
    <w:docVar w:name="dgnword-eventsink" w:val="198078440"/>
  </w:docVars>
  <w:rsids>
    <w:rsidRoot w:val="00D63EBA"/>
    <w:rsid w:val="00010CC0"/>
    <w:rsid w:val="000150B3"/>
    <w:rsid w:val="00027CA7"/>
    <w:rsid w:val="000303ED"/>
    <w:rsid w:val="00035258"/>
    <w:rsid w:val="00036538"/>
    <w:rsid w:val="000405FB"/>
    <w:rsid w:val="000414B4"/>
    <w:rsid w:val="00044E6F"/>
    <w:rsid w:val="00046A85"/>
    <w:rsid w:val="0005276A"/>
    <w:rsid w:val="00057CE3"/>
    <w:rsid w:val="00063600"/>
    <w:rsid w:val="000636E8"/>
    <w:rsid w:val="0007100C"/>
    <w:rsid w:val="0007697F"/>
    <w:rsid w:val="00076BDE"/>
    <w:rsid w:val="00084E36"/>
    <w:rsid w:val="00086F69"/>
    <w:rsid w:val="00091624"/>
    <w:rsid w:val="0009221C"/>
    <w:rsid w:val="00095249"/>
    <w:rsid w:val="000A53E2"/>
    <w:rsid w:val="000C252C"/>
    <w:rsid w:val="000C5875"/>
    <w:rsid w:val="000D2317"/>
    <w:rsid w:val="000D70B4"/>
    <w:rsid w:val="000E4530"/>
    <w:rsid w:val="000E6C51"/>
    <w:rsid w:val="000F16D1"/>
    <w:rsid w:val="001048DF"/>
    <w:rsid w:val="00107F94"/>
    <w:rsid w:val="001109E9"/>
    <w:rsid w:val="001124B7"/>
    <w:rsid w:val="001135F3"/>
    <w:rsid w:val="00113EE8"/>
    <w:rsid w:val="0012423D"/>
    <w:rsid w:val="00125735"/>
    <w:rsid w:val="00137789"/>
    <w:rsid w:val="0014464B"/>
    <w:rsid w:val="001450AF"/>
    <w:rsid w:val="00145117"/>
    <w:rsid w:val="001541D2"/>
    <w:rsid w:val="001543E9"/>
    <w:rsid w:val="00163752"/>
    <w:rsid w:val="00180DAC"/>
    <w:rsid w:val="00182B5D"/>
    <w:rsid w:val="001A705A"/>
    <w:rsid w:val="001C04C8"/>
    <w:rsid w:val="001D3973"/>
    <w:rsid w:val="001E270E"/>
    <w:rsid w:val="001E2FED"/>
    <w:rsid w:val="001F58FE"/>
    <w:rsid w:val="001F74AE"/>
    <w:rsid w:val="001F7759"/>
    <w:rsid w:val="00204F59"/>
    <w:rsid w:val="00225C43"/>
    <w:rsid w:val="00226CF6"/>
    <w:rsid w:val="002270D9"/>
    <w:rsid w:val="0023609A"/>
    <w:rsid w:val="002379C9"/>
    <w:rsid w:val="00241086"/>
    <w:rsid w:val="00243E50"/>
    <w:rsid w:val="00265A23"/>
    <w:rsid w:val="00267E38"/>
    <w:rsid w:val="002713D3"/>
    <w:rsid w:val="00280610"/>
    <w:rsid w:val="00285EED"/>
    <w:rsid w:val="00291CDB"/>
    <w:rsid w:val="002A1DD8"/>
    <w:rsid w:val="002A3690"/>
    <w:rsid w:val="002A5E28"/>
    <w:rsid w:val="002B2228"/>
    <w:rsid w:val="002B2EB9"/>
    <w:rsid w:val="002B315B"/>
    <w:rsid w:val="002B67F6"/>
    <w:rsid w:val="002C48DF"/>
    <w:rsid w:val="002D35ED"/>
    <w:rsid w:val="002D3F2A"/>
    <w:rsid w:val="002E0AF1"/>
    <w:rsid w:val="002E2C33"/>
    <w:rsid w:val="002F5154"/>
    <w:rsid w:val="002F6CFF"/>
    <w:rsid w:val="003000BE"/>
    <w:rsid w:val="003119D8"/>
    <w:rsid w:val="00312301"/>
    <w:rsid w:val="00326155"/>
    <w:rsid w:val="00330835"/>
    <w:rsid w:val="00331BBC"/>
    <w:rsid w:val="003335CE"/>
    <w:rsid w:val="00336DB0"/>
    <w:rsid w:val="00344986"/>
    <w:rsid w:val="00345931"/>
    <w:rsid w:val="003472D9"/>
    <w:rsid w:val="00353C6F"/>
    <w:rsid w:val="00355E8C"/>
    <w:rsid w:val="00365C2F"/>
    <w:rsid w:val="00377A20"/>
    <w:rsid w:val="00381A84"/>
    <w:rsid w:val="00382FE5"/>
    <w:rsid w:val="003842CA"/>
    <w:rsid w:val="003879EE"/>
    <w:rsid w:val="00390C11"/>
    <w:rsid w:val="00392E40"/>
    <w:rsid w:val="00393B95"/>
    <w:rsid w:val="003950D9"/>
    <w:rsid w:val="0039755D"/>
    <w:rsid w:val="003A29FF"/>
    <w:rsid w:val="003A4188"/>
    <w:rsid w:val="003A4C39"/>
    <w:rsid w:val="003A5939"/>
    <w:rsid w:val="003B0676"/>
    <w:rsid w:val="003B2872"/>
    <w:rsid w:val="003B2F23"/>
    <w:rsid w:val="003C0AAA"/>
    <w:rsid w:val="003C1CCB"/>
    <w:rsid w:val="003C709B"/>
    <w:rsid w:val="003E0E22"/>
    <w:rsid w:val="003E4D68"/>
    <w:rsid w:val="003F688B"/>
    <w:rsid w:val="0040416D"/>
    <w:rsid w:val="00410957"/>
    <w:rsid w:val="00410FA1"/>
    <w:rsid w:val="00416769"/>
    <w:rsid w:val="00420725"/>
    <w:rsid w:val="00436486"/>
    <w:rsid w:val="0043708D"/>
    <w:rsid w:val="0044534B"/>
    <w:rsid w:val="00445D0D"/>
    <w:rsid w:val="0045099E"/>
    <w:rsid w:val="0045589B"/>
    <w:rsid w:val="0045756E"/>
    <w:rsid w:val="004619D6"/>
    <w:rsid w:val="004740B8"/>
    <w:rsid w:val="00477D2C"/>
    <w:rsid w:val="0048219B"/>
    <w:rsid w:val="00490BF1"/>
    <w:rsid w:val="0049200E"/>
    <w:rsid w:val="00494484"/>
    <w:rsid w:val="004A3202"/>
    <w:rsid w:val="004B4BB0"/>
    <w:rsid w:val="004B777C"/>
    <w:rsid w:val="004C1FC6"/>
    <w:rsid w:val="004D2E2E"/>
    <w:rsid w:val="004D463F"/>
    <w:rsid w:val="004E2560"/>
    <w:rsid w:val="004F3FA7"/>
    <w:rsid w:val="0050555A"/>
    <w:rsid w:val="00513194"/>
    <w:rsid w:val="0051474A"/>
    <w:rsid w:val="00516273"/>
    <w:rsid w:val="00521FF8"/>
    <w:rsid w:val="00533251"/>
    <w:rsid w:val="005373A7"/>
    <w:rsid w:val="00544EBA"/>
    <w:rsid w:val="005458D0"/>
    <w:rsid w:val="00550605"/>
    <w:rsid w:val="00560D30"/>
    <w:rsid w:val="005618F1"/>
    <w:rsid w:val="0057217C"/>
    <w:rsid w:val="00573D23"/>
    <w:rsid w:val="00585D1D"/>
    <w:rsid w:val="00591A69"/>
    <w:rsid w:val="0059207E"/>
    <w:rsid w:val="005924E1"/>
    <w:rsid w:val="00594039"/>
    <w:rsid w:val="005A1E08"/>
    <w:rsid w:val="005A30E8"/>
    <w:rsid w:val="005A5CB4"/>
    <w:rsid w:val="005A643B"/>
    <w:rsid w:val="005A7C40"/>
    <w:rsid w:val="005B1ED6"/>
    <w:rsid w:val="005B51B9"/>
    <w:rsid w:val="005B7BE8"/>
    <w:rsid w:val="005C1424"/>
    <w:rsid w:val="005C218A"/>
    <w:rsid w:val="005C6FB8"/>
    <w:rsid w:val="005D1835"/>
    <w:rsid w:val="005D4655"/>
    <w:rsid w:val="005D47EA"/>
    <w:rsid w:val="005E2AED"/>
    <w:rsid w:val="005E3618"/>
    <w:rsid w:val="00601E2C"/>
    <w:rsid w:val="00607D00"/>
    <w:rsid w:val="00614186"/>
    <w:rsid w:val="00620844"/>
    <w:rsid w:val="00620A49"/>
    <w:rsid w:val="00621E62"/>
    <w:rsid w:val="006277A0"/>
    <w:rsid w:val="006359CE"/>
    <w:rsid w:val="0063789E"/>
    <w:rsid w:val="00656D0E"/>
    <w:rsid w:val="006626BC"/>
    <w:rsid w:val="00663B2D"/>
    <w:rsid w:val="006647A8"/>
    <w:rsid w:val="0066512B"/>
    <w:rsid w:val="00670438"/>
    <w:rsid w:val="00671A21"/>
    <w:rsid w:val="00672CFD"/>
    <w:rsid w:val="00682F2E"/>
    <w:rsid w:val="00685864"/>
    <w:rsid w:val="006859E6"/>
    <w:rsid w:val="00694B39"/>
    <w:rsid w:val="00694C9D"/>
    <w:rsid w:val="00697413"/>
    <w:rsid w:val="00697FDF"/>
    <w:rsid w:val="006A4B40"/>
    <w:rsid w:val="006B08EB"/>
    <w:rsid w:val="006B12DB"/>
    <w:rsid w:val="006B46BF"/>
    <w:rsid w:val="006C082B"/>
    <w:rsid w:val="00702D88"/>
    <w:rsid w:val="00715E65"/>
    <w:rsid w:val="00721661"/>
    <w:rsid w:val="007272F1"/>
    <w:rsid w:val="00727A1C"/>
    <w:rsid w:val="00751D78"/>
    <w:rsid w:val="0075595A"/>
    <w:rsid w:val="0075645F"/>
    <w:rsid w:val="00760B1B"/>
    <w:rsid w:val="00761233"/>
    <w:rsid w:val="00762627"/>
    <w:rsid w:val="00763666"/>
    <w:rsid w:val="00770093"/>
    <w:rsid w:val="00770350"/>
    <w:rsid w:val="0077654E"/>
    <w:rsid w:val="007A2390"/>
    <w:rsid w:val="007A3A22"/>
    <w:rsid w:val="007A7102"/>
    <w:rsid w:val="007A77AF"/>
    <w:rsid w:val="007C175F"/>
    <w:rsid w:val="007C1FA7"/>
    <w:rsid w:val="007C748E"/>
    <w:rsid w:val="007C7D57"/>
    <w:rsid w:val="007D2758"/>
    <w:rsid w:val="007D3086"/>
    <w:rsid w:val="007D4139"/>
    <w:rsid w:val="007D4221"/>
    <w:rsid w:val="007D7C2C"/>
    <w:rsid w:val="007E069A"/>
    <w:rsid w:val="007E1758"/>
    <w:rsid w:val="007E3665"/>
    <w:rsid w:val="007E38A8"/>
    <w:rsid w:val="007E3921"/>
    <w:rsid w:val="007F0893"/>
    <w:rsid w:val="00804707"/>
    <w:rsid w:val="008056D2"/>
    <w:rsid w:val="0081073D"/>
    <w:rsid w:val="0081082B"/>
    <w:rsid w:val="00810D3E"/>
    <w:rsid w:val="008121A6"/>
    <w:rsid w:val="0081729F"/>
    <w:rsid w:val="008255DE"/>
    <w:rsid w:val="00826CA0"/>
    <w:rsid w:val="00834943"/>
    <w:rsid w:val="0083603E"/>
    <w:rsid w:val="00844F8E"/>
    <w:rsid w:val="008470FA"/>
    <w:rsid w:val="00847CD1"/>
    <w:rsid w:val="00853021"/>
    <w:rsid w:val="00855ADD"/>
    <w:rsid w:val="00856D99"/>
    <w:rsid w:val="00860F34"/>
    <w:rsid w:val="00864F06"/>
    <w:rsid w:val="00865A90"/>
    <w:rsid w:val="008667AC"/>
    <w:rsid w:val="00867A22"/>
    <w:rsid w:val="0087019C"/>
    <w:rsid w:val="00871AB6"/>
    <w:rsid w:val="0087686E"/>
    <w:rsid w:val="00892284"/>
    <w:rsid w:val="008A6D04"/>
    <w:rsid w:val="008B5C64"/>
    <w:rsid w:val="008C3235"/>
    <w:rsid w:val="008C351B"/>
    <w:rsid w:val="008D2AA0"/>
    <w:rsid w:val="008D394A"/>
    <w:rsid w:val="008D7C42"/>
    <w:rsid w:val="008E009A"/>
    <w:rsid w:val="008E2028"/>
    <w:rsid w:val="008E5309"/>
    <w:rsid w:val="008E7313"/>
    <w:rsid w:val="008E7CDA"/>
    <w:rsid w:val="009108B8"/>
    <w:rsid w:val="009249B1"/>
    <w:rsid w:val="0093055B"/>
    <w:rsid w:val="00930B61"/>
    <w:rsid w:val="00932939"/>
    <w:rsid w:val="009343E0"/>
    <w:rsid w:val="009530EB"/>
    <w:rsid w:val="009533DA"/>
    <w:rsid w:val="0095344D"/>
    <w:rsid w:val="0096723F"/>
    <w:rsid w:val="0097009B"/>
    <w:rsid w:val="009712F1"/>
    <w:rsid w:val="00980381"/>
    <w:rsid w:val="00981BBB"/>
    <w:rsid w:val="0098618E"/>
    <w:rsid w:val="0099232E"/>
    <w:rsid w:val="00995D6F"/>
    <w:rsid w:val="00997078"/>
    <w:rsid w:val="009A1317"/>
    <w:rsid w:val="009A2C92"/>
    <w:rsid w:val="009A5C49"/>
    <w:rsid w:val="009A75E6"/>
    <w:rsid w:val="009B0723"/>
    <w:rsid w:val="009B0CB9"/>
    <w:rsid w:val="009B2991"/>
    <w:rsid w:val="009B5FBE"/>
    <w:rsid w:val="009C729D"/>
    <w:rsid w:val="009C7E59"/>
    <w:rsid w:val="009D163B"/>
    <w:rsid w:val="009D6D33"/>
    <w:rsid w:val="009F151A"/>
    <w:rsid w:val="00A07278"/>
    <w:rsid w:val="00A1749C"/>
    <w:rsid w:val="00A3295C"/>
    <w:rsid w:val="00A445CE"/>
    <w:rsid w:val="00A45AC8"/>
    <w:rsid w:val="00A50545"/>
    <w:rsid w:val="00A56456"/>
    <w:rsid w:val="00A568F3"/>
    <w:rsid w:val="00A63CF9"/>
    <w:rsid w:val="00A71D4E"/>
    <w:rsid w:val="00A749E9"/>
    <w:rsid w:val="00A81939"/>
    <w:rsid w:val="00A8606B"/>
    <w:rsid w:val="00AA3BD4"/>
    <w:rsid w:val="00AA5C44"/>
    <w:rsid w:val="00AA695A"/>
    <w:rsid w:val="00AA6FA5"/>
    <w:rsid w:val="00AE03D0"/>
    <w:rsid w:val="00AE4C43"/>
    <w:rsid w:val="00AF13FE"/>
    <w:rsid w:val="00AF4900"/>
    <w:rsid w:val="00B03E28"/>
    <w:rsid w:val="00B22F48"/>
    <w:rsid w:val="00B24130"/>
    <w:rsid w:val="00B36002"/>
    <w:rsid w:val="00B509F7"/>
    <w:rsid w:val="00B53EAF"/>
    <w:rsid w:val="00B54261"/>
    <w:rsid w:val="00B555FB"/>
    <w:rsid w:val="00B64A2F"/>
    <w:rsid w:val="00B65200"/>
    <w:rsid w:val="00B7080D"/>
    <w:rsid w:val="00B70DE1"/>
    <w:rsid w:val="00B77155"/>
    <w:rsid w:val="00BB092D"/>
    <w:rsid w:val="00BB1486"/>
    <w:rsid w:val="00BB6BCE"/>
    <w:rsid w:val="00BD0527"/>
    <w:rsid w:val="00BD114A"/>
    <w:rsid w:val="00BD20E9"/>
    <w:rsid w:val="00BF4813"/>
    <w:rsid w:val="00BF52DE"/>
    <w:rsid w:val="00BF5CB9"/>
    <w:rsid w:val="00C141B0"/>
    <w:rsid w:val="00C160B5"/>
    <w:rsid w:val="00C23CAC"/>
    <w:rsid w:val="00C453C1"/>
    <w:rsid w:val="00C462BF"/>
    <w:rsid w:val="00C472E0"/>
    <w:rsid w:val="00C506D1"/>
    <w:rsid w:val="00C51E26"/>
    <w:rsid w:val="00C55631"/>
    <w:rsid w:val="00C56B57"/>
    <w:rsid w:val="00C60AE0"/>
    <w:rsid w:val="00C61499"/>
    <w:rsid w:val="00C6203D"/>
    <w:rsid w:val="00C62160"/>
    <w:rsid w:val="00C67B70"/>
    <w:rsid w:val="00C74B0F"/>
    <w:rsid w:val="00C84423"/>
    <w:rsid w:val="00C90335"/>
    <w:rsid w:val="00C963C6"/>
    <w:rsid w:val="00CA2477"/>
    <w:rsid w:val="00CB7823"/>
    <w:rsid w:val="00CB78E1"/>
    <w:rsid w:val="00CC39AE"/>
    <w:rsid w:val="00CC4DCD"/>
    <w:rsid w:val="00CD2D3E"/>
    <w:rsid w:val="00CD7F42"/>
    <w:rsid w:val="00CE4D53"/>
    <w:rsid w:val="00CF0E5C"/>
    <w:rsid w:val="00CF1410"/>
    <w:rsid w:val="00CF2F2F"/>
    <w:rsid w:val="00D0128E"/>
    <w:rsid w:val="00D0404A"/>
    <w:rsid w:val="00D062C4"/>
    <w:rsid w:val="00D12876"/>
    <w:rsid w:val="00D14C0F"/>
    <w:rsid w:val="00D178F9"/>
    <w:rsid w:val="00D25BB2"/>
    <w:rsid w:val="00D30ED1"/>
    <w:rsid w:val="00D3578D"/>
    <w:rsid w:val="00D5604C"/>
    <w:rsid w:val="00D6071D"/>
    <w:rsid w:val="00D63EBA"/>
    <w:rsid w:val="00D64689"/>
    <w:rsid w:val="00D65AD7"/>
    <w:rsid w:val="00D70015"/>
    <w:rsid w:val="00D72BD0"/>
    <w:rsid w:val="00D74FE8"/>
    <w:rsid w:val="00D77EA7"/>
    <w:rsid w:val="00D84575"/>
    <w:rsid w:val="00D954D3"/>
    <w:rsid w:val="00DA2C30"/>
    <w:rsid w:val="00DB0A91"/>
    <w:rsid w:val="00DB5303"/>
    <w:rsid w:val="00DC1E0A"/>
    <w:rsid w:val="00DC48A2"/>
    <w:rsid w:val="00DD38E1"/>
    <w:rsid w:val="00DE03D6"/>
    <w:rsid w:val="00DE2CEE"/>
    <w:rsid w:val="00E03A7F"/>
    <w:rsid w:val="00E21A36"/>
    <w:rsid w:val="00E248B8"/>
    <w:rsid w:val="00E30F72"/>
    <w:rsid w:val="00E35129"/>
    <w:rsid w:val="00E352A2"/>
    <w:rsid w:val="00E36026"/>
    <w:rsid w:val="00E43EBD"/>
    <w:rsid w:val="00E44C70"/>
    <w:rsid w:val="00E45604"/>
    <w:rsid w:val="00E515CB"/>
    <w:rsid w:val="00E521A3"/>
    <w:rsid w:val="00E53D9A"/>
    <w:rsid w:val="00E54A71"/>
    <w:rsid w:val="00E56985"/>
    <w:rsid w:val="00E70384"/>
    <w:rsid w:val="00E7549D"/>
    <w:rsid w:val="00E80495"/>
    <w:rsid w:val="00E81440"/>
    <w:rsid w:val="00E86147"/>
    <w:rsid w:val="00E86F34"/>
    <w:rsid w:val="00E97D8A"/>
    <w:rsid w:val="00EA2D85"/>
    <w:rsid w:val="00EA4369"/>
    <w:rsid w:val="00EB1B6C"/>
    <w:rsid w:val="00EB7292"/>
    <w:rsid w:val="00EB79F5"/>
    <w:rsid w:val="00EC27ED"/>
    <w:rsid w:val="00EC4160"/>
    <w:rsid w:val="00EE5189"/>
    <w:rsid w:val="00EF7C8A"/>
    <w:rsid w:val="00F0112F"/>
    <w:rsid w:val="00F106C2"/>
    <w:rsid w:val="00F14725"/>
    <w:rsid w:val="00F1676E"/>
    <w:rsid w:val="00F212B5"/>
    <w:rsid w:val="00F2477F"/>
    <w:rsid w:val="00F36307"/>
    <w:rsid w:val="00F40ACB"/>
    <w:rsid w:val="00F50003"/>
    <w:rsid w:val="00F51A4C"/>
    <w:rsid w:val="00F53F0D"/>
    <w:rsid w:val="00F546F7"/>
    <w:rsid w:val="00F61DBC"/>
    <w:rsid w:val="00F62D16"/>
    <w:rsid w:val="00F62D58"/>
    <w:rsid w:val="00F701D1"/>
    <w:rsid w:val="00F75A10"/>
    <w:rsid w:val="00F9310A"/>
    <w:rsid w:val="00F94A68"/>
    <w:rsid w:val="00F97BD2"/>
    <w:rsid w:val="00FA7D12"/>
    <w:rsid w:val="00FB4444"/>
    <w:rsid w:val="00FB51B7"/>
    <w:rsid w:val="00FC10C5"/>
    <w:rsid w:val="00FC1AEF"/>
    <w:rsid w:val="00FC4603"/>
    <w:rsid w:val="00FD2217"/>
    <w:rsid w:val="00FE031B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docId w15:val="{E10E6AE9-0D16-45CD-BCD4-F1B1552E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B8"/>
    <w:rPr>
      <w:rFonts w:ascii="Calibri" w:hAnsi="Calibri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217"/>
    <w:pPr>
      <w:jc w:val="center"/>
      <w:outlineLvl w:val="1"/>
    </w:pPr>
    <w:rPr>
      <w:b/>
      <w:caps/>
      <w:color w:val="00000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EBA"/>
    <w:rPr>
      <w:rFonts w:ascii="Lucida Grande" w:hAnsi="Lucida Grande" w:cs="Lucida Grande"/>
      <w:sz w:val="18"/>
      <w:szCs w:val="18"/>
    </w:rPr>
  </w:style>
  <w:style w:type="paragraph" w:customStyle="1" w:styleId="TitleCell">
    <w:name w:val="Title Cell"/>
    <w:basedOn w:val="Normal"/>
    <w:qFormat/>
    <w:rsid w:val="007E38A8"/>
    <w:pPr>
      <w:framePr w:hSpace="180" w:wrap="around" w:vAnchor="text" w:hAnchor="page" w:xAlign="center"/>
      <w:jc w:val="center"/>
    </w:pPr>
    <w:rPr>
      <w:rFonts w:eastAsia="Times New Roman"/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092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221C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922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221C"/>
    <w:rPr>
      <w:rFonts w:ascii="Times New Roman" w:hAnsi="Times New Roman"/>
      <w:sz w:val="16"/>
    </w:rPr>
  </w:style>
  <w:style w:type="paragraph" w:customStyle="1" w:styleId="CellNormal">
    <w:name w:val="Cell Normal"/>
    <w:basedOn w:val="Normal"/>
    <w:qFormat/>
    <w:rsid w:val="00D77EA7"/>
    <w:pPr>
      <w:jc w:val="center"/>
    </w:pPr>
    <w:rPr>
      <w:color w:val="808080"/>
      <w:szCs w:val="16"/>
    </w:rPr>
  </w:style>
  <w:style w:type="character" w:customStyle="1" w:styleId="Heading2Char">
    <w:name w:val="Heading 2 Char"/>
    <w:link w:val="Heading2"/>
    <w:uiPriority w:val="9"/>
    <w:rsid w:val="00FD2217"/>
    <w:rPr>
      <w:rFonts w:ascii="Calibri" w:hAnsi="Calibri" w:cs="Times New Roman"/>
      <w:b/>
      <w:cap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A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A5C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iteProfileWorksheet">
    <w:name w:val="Site Profile Worksheet"/>
    <w:basedOn w:val="TableNormal"/>
    <w:uiPriority w:val="99"/>
    <w:rsid w:val="008E5309"/>
    <w:pPr>
      <w:jc w:val="center"/>
    </w:pPr>
    <w:rPr>
      <w:rFonts w:ascii="Calibri" w:hAnsi="Calibri"/>
      <w:sz w:val="16"/>
    </w:rPr>
    <w:tblPr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  <w:jc w:val="right"/>
    </w:trPr>
    <w:tcPr>
      <w:shd w:val="clear" w:color="auto" w:fill="auto"/>
      <w:tcMar>
        <w:left w:w="14" w:type="dxa"/>
        <w:right w:w="14" w:type="dxa"/>
      </w:tcMar>
      <w:vAlign w:val="center"/>
    </w:tcPr>
    <w:tblStylePr w:type="firstCol">
      <w:pPr>
        <w:jc w:val="left"/>
      </w:pPr>
    </w:tblStylePr>
  </w:style>
  <w:style w:type="paragraph" w:customStyle="1" w:styleId="CellFieldName">
    <w:name w:val="Cell Field Name"/>
    <w:basedOn w:val="Heading2"/>
    <w:qFormat/>
    <w:rsid w:val="00163752"/>
    <w:pPr>
      <w:jc w:val="left"/>
    </w:pPr>
    <w:rPr>
      <w:caps w:val="0"/>
    </w:rPr>
  </w:style>
  <w:style w:type="paragraph" w:customStyle="1" w:styleId="HeaderText">
    <w:name w:val="Header Text"/>
    <w:basedOn w:val="Normal"/>
    <w:qFormat/>
    <w:rsid w:val="00C84423"/>
    <w:pPr>
      <w:jc w:val="center"/>
    </w:pPr>
    <w:rPr>
      <w:rFonts w:ascii="Cambria" w:eastAsia="Cambria" w:hAnsi="Cambria"/>
      <w:i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2538-5A55-4CF4-878F-A80C774F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Berry</dc:creator>
  <cp:keywords/>
  <cp:lastModifiedBy>Chandler, Tiffany</cp:lastModifiedBy>
  <cp:revision>2</cp:revision>
  <cp:lastPrinted>2017-08-16T21:13:00Z</cp:lastPrinted>
  <dcterms:created xsi:type="dcterms:W3CDTF">2019-06-10T16:50:00Z</dcterms:created>
  <dcterms:modified xsi:type="dcterms:W3CDTF">2019-06-10T16:50:00Z</dcterms:modified>
</cp:coreProperties>
</file>